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D2" w:rsidRPr="00B77EAC" w:rsidRDefault="00EB14D2" w:rsidP="00EB14D2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0F203172" wp14:editId="61159703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EB14D2" w:rsidRPr="00B77EAC" w:rsidRDefault="00EB14D2" w:rsidP="00EB14D2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EB14D2" w:rsidRPr="00B77EAC" w:rsidRDefault="00EB14D2" w:rsidP="00EB14D2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EB14D2" w:rsidRPr="00B77EAC" w:rsidRDefault="00EB14D2" w:rsidP="00EB14D2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EB14D2" w:rsidRPr="00B77EAC" w:rsidRDefault="00EB14D2" w:rsidP="00EB14D2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EB14D2" w:rsidRPr="00B77EAC" w:rsidRDefault="00EB14D2" w:rsidP="00EB14D2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EB14D2" w:rsidRPr="00B77EAC" w:rsidRDefault="00EB14D2" w:rsidP="00EB14D2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EB14D2" w:rsidRPr="00B77EAC" w:rsidTr="00EC259A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B14D2" w:rsidRPr="00B77EAC" w:rsidRDefault="00EB14D2" w:rsidP="00EC259A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EB14D2" w:rsidRPr="00B77EAC" w:rsidRDefault="00EB14D2" w:rsidP="00EC259A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EB14D2" w:rsidRPr="00B77EAC" w:rsidRDefault="00EB14D2" w:rsidP="00EB14D2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EB14D2" w:rsidRPr="00B77EAC" w:rsidRDefault="00EB14D2" w:rsidP="00EB14D2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EB14D2" w:rsidRPr="00B77EAC" w:rsidRDefault="00EB14D2" w:rsidP="00EB14D2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EB14D2" w:rsidRPr="00B77EAC" w:rsidRDefault="00EB14D2" w:rsidP="00EB14D2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EB14D2" w:rsidRPr="00B77EAC" w:rsidRDefault="00EB14D2" w:rsidP="00EB14D2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EB14D2" w:rsidRPr="00B77EAC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D43551" w:rsidRDefault="00D43551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EB14D2" w:rsidRPr="00B77EAC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EB14D2" w:rsidRPr="00B77EAC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D43551" w:rsidRDefault="00D43551" w:rsidP="000C133F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</w:p>
    <w:p w:rsidR="000C133F" w:rsidRPr="000C133F" w:rsidRDefault="000C133F" w:rsidP="000C133F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  <w:r w:rsidRPr="000C133F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1</w:t>
      </w:r>
      <w:r w:rsidR="00B544F5" w:rsidRPr="00853573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2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 w:rsidR="00B544F5" w:rsidRPr="00853573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9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.202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3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р.                   1</w:t>
      </w:r>
      <w:r w:rsidR="00B544F5" w:rsidRPr="00853573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-</w:t>
      </w:r>
      <w:r w:rsidRPr="000C133F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0                  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каб.307</w:t>
      </w:r>
    </w:p>
    <w:p w:rsidR="000C133F" w:rsidRPr="000C133F" w:rsidRDefault="000C133F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D43551" w:rsidRDefault="00D43551" w:rsidP="00810EAE">
      <w:pPr>
        <w:shd w:val="clear" w:color="auto" w:fill="FFFFFF"/>
        <w:autoSpaceDE/>
        <w:ind w:firstLine="567"/>
        <w:jc w:val="both"/>
        <w:rPr>
          <w:bCs/>
          <w:sz w:val="28"/>
          <w:szCs w:val="28"/>
          <w:lang w:eastAsia="uk-UA"/>
        </w:rPr>
      </w:pPr>
    </w:p>
    <w:p w:rsidR="00B761C4" w:rsidRPr="0062283F" w:rsidRDefault="00B761C4" w:rsidP="00810EAE">
      <w:pPr>
        <w:shd w:val="clear" w:color="auto" w:fill="FFFFFF"/>
        <w:autoSpaceDE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 w:rsidRPr="0062283F">
        <w:rPr>
          <w:bCs/>
          <w:sz w:val="28"/>
          <w:szCs w:val="28"/>
          <w:lang w:eastAsia="uk-UA"/>
        </w:rPr>
        <w:t xml:space="preserve">1. Розгляд змін до бюджету </w:t>
      </w:r>
      <w:r w:rsidRPr="0062283F">
        <w:rPr>
          <w:sz w:val="28"/>
          <w:szCs w:val="28"/>
        </w:rPr>
        <w:t>Одеської міської територіальної громади на 2023 рік</w:t>
      </w:r>
      <w:r w:rsidRPr="0062283F">
        <w:rPr>
          <w:color w:val="1B1D1F"/>
          <w:sz w:val="28"/>
          <w:szCs w:val="28"/>
          <w:shd w:val="clear" w:color="auto" w:fill="FFFFFF"/>
        </w:rPr>
        <w:t>:</w:t>
      </w:r>
    </w:p>
    <w:p w:rsidR="00BC4446" w:rsidRPr="0062283F" w:rsidRDefault="00B761C4" w:rsidP="00810EAE">
      <w:pPr>
        <w:tabs>
          <w:tab w:val="left" w:pos="-5940"/>
        </w:tabs>
        <w:ind w:firstLine="567"/>
        <w:jc w:val="both"/>
        <w:rPr>
          <w:sz w:val="28"/>
          <w:szCs w:val="28"/>
        </w:rPr>
      </w:pPr>
      <w:r w:rsidRPr="0062283F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1.1. </w:t>
      </w:r>
      <w:r w:rsidR="004307F5" w:rsidRPr="0062283F">
        <w:rPr>
          <w:sz w:val="28"/>
          <w:szCs w:val="28"/>
        </w:rPr>
        <w:t xml:space="preserve">лист </w:t>
      </w:r>
      <w:r w:rsidR="004307F5" w:rsidRPr="0062283F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Департаменту фінансів Одеської міської ради </w:t>
      </w:r>
      <w:r w:rsidR="0062283F" w:rsidRPr="0062283F">
        <w:rPr>
          <w:sz w:val="28"/>
          <w:szCs w:val="28"/>
        </w:rPr>
        <w:t>№ 04-13/</w:t>
      </w:r>
      <w:r w:rsidR="00D43551" w:rsidRPr="00D43551">
        <w:rPr>
          <w:sz w:val="28"/>
          <w:szCs w:val="28"/>
          <w:lang w:val="ru-RU"/>
        </w:rPr>
        <w:t>2</w:t>
      </w:r>
      <w:r w:rsidR="00D43551">
        <w:rPr>
          <w:sz w:val="28"/>
          <w:szCs w:val="28"/>
        </w:rPr>
        <w:t>3</w:t>
      </w:r>
      <w:r w:rsidR="0062283F" w:rsidRPr="0062283F">
        <w:rPr>
          <w:sz w:val="28"/>
          <w:szCs w:val="28"/>
        </w:rPr>
        <w:t>3/</w:t>
      </w:r>
      <w:r w:rsidR="00D43551">
        <w:rPr>
          <w:sz w:val="28"/>
          <w:szCs w:val="28"/>
        </w:rPr>
        <w:t>1082</w:t>
      </w:r>
      <w:r w:rsidR="0062283F" w:rsidRPr="0062283F">
        <w:rPr>
          <w:sz w:val="28"/>
          <w:szCs w:val="28"/>
          <w:lang w:val="ru-RU"/>
        </w:rPr>
        <w:t xml:space="preserve"> </w:t>
      </w:r>
      <w:r w:rsidR="00BC4446" w:rsidRPr="0062283F">
        <w:rPr>
          <w:sz w:val="28"/>
          <w:szCs w:val="28"/>
        </w:rPr>
        <w:t xml:space="preserve">від </w:t>
      </w:r>
      <w:r w:rsidR="00D43551">
        <w:rPr>
          <w:sz w:val="28"/>
          <w:szCs w:val="28"/>
        </w:rPr>
        <w:t>07</w:t>
      </w:r>
      <w:r w:rsidR="00BC4446" w:rsidRPr="0062283F">
        <w:rPr>
          <w:sz w:val="28"/>
          <w:szCs w:val="28"/>
        </w:rPr>
        <w:t>.0</w:t>
      </w:r>
      <w:r w:rsidR="00D43551">
        <w:rPr>
          <w:sz w:val="28"/>
          <w:szCs w:val="28"/>
        </w:rPr>
        <w:t>9</w:t>
      </w:r>
      <w:r w:rsidR="00BC4446" w:rsidRPr="0062283F">
        <w:rPr>
          <w:sz w:val="28"/>
          <w:szCs w:val="28"/>
        </w:rPr>
        <w:t>.2023 року.</w:t>
      </w:r>
    </w:p>
    <w:p w:rsidR="00B761C4" w:rsidRDefault="00B761C4" w:rsidP="00810EAE">
      <w:pPr>
        <w:tabs>
          <w:tab w:val="left" w:pos="-5940"/>
        </w:tabs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</w:pPr>
    </w:p>
    <w:p w:rsidR="00DD45EA" w:rsidRPr="0062283F" w:rsidRDefault="00DD45EA" w:rsidP="00810EAE">
      <w:pPr>
        <w:tabs>
          <w:tab w:val="left" w:pos="-5940"/>
        </w:tabs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</w:pPr>
    </w:p>
    <w:p w:rsidR="00B761C4" w:rsidRPr="00EC259A" w:rsidRDefault="00A44059" w:rsidP="00810EAE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2</w:t>
      </w:r>
      <w:r w:rsidR="00B761C4" w:rsidRPr="00B761C4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. Розгл</w:t>
      </w:r>
      <w:r w:rsidR="00B761C4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яд проєкту рішення </w:t>
      </w:r>
      <w:r w:rsidR="00B761C4" w:rsidRPr="00417C16">
        <w:rPr>
          <w:sz w:val="28"/>
          <w:szCs w:val="28"/>
        </w:rPr>
        <w:t>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 w:rsidR="00B761C4" w:rsidRPr="00417C16">
        <w:rPr>
          <w:color w:val="1B1D1F"/>
          <w:sz w:val="28"/>
          <w:szCs w:val="28"/>
          <w:shd w:val="clear" w:color="auto" w:fill="FFFFFF"/>
        </w:rPr>
        <w:t>.</w:t>
      </w:r>
    </w:p>
    <w:p w:rsidR="00E0058C" w:rsidRPr="00EC259A" w:rsidRDefault="00E0058C" w:rsidP="00810EAE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</w:p>
    <w:p w:rsidR="007A05FC" w:rsidRPr="0087764D" w:rsidRDefault="007A05FC" w:rsidP="00810EAE">
      <w:pPr>
        <w:shd w:val="clear" w:color="auto" w:fill="FFFFFF" w:themeFill="background1"/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</w:p>
    <w:p w:rsidR="0087764D" w:rsidRPr="00512FF0" w:rsidRDefault="0087764D" w:rsidP="0087764D">
      <w:pPr>
        <w:ind w:firstLine="567"/>
        <w:jc w:val="both"/>
        <w:rPr>
          <w:sz w:val="28"/>
          <w:szCs w:val="28"/>
        </w:rPr>
      </w:pPr>
      <w:r w:rsidRPr="0087764D">
        <w:rPr>
          <w:sz w:val="28"/>
          <w:szCs w:val="28"/>
          <w:lang w:val="ru-RU"/>
        </w:rPr>
        <w:t xml:space="preserve">3. </w:t>
      </w:r>
      <w:r w:rsidRPr="00512FF0">
        <w:rPr>
          <w:sz w:val="28"/>
          <w:szCs w:val="28"/>
        </w:rPr>
        <w:t xml:space="preserve">Розгляд звернення </w:t>
      </w:r>
      <w:proofErr w:type="spellStart"/>
      <w:r w:rsidRPr="00512FF0">
        <w:rPr>
          <w:sz w:val="28"/>
          <w:szCs w:val="28"/>
        </w:rPr>
        <w:t>в.о.директора</w:t>
      </w:r>
      <w:proofErr w:type="spellEnd"/>
      <w:r w:rsidRPr="00512FF0">
        <w:rPr>
          <w:sz w:val="28"/>
          <w:szCs w:val="28"/>
        </w:rPr>
        <w:t xml:space="preserve"> Державного підприємства «Дирекція з будівництва міжнародного аеропорту «Одеса» щодо надання пільги зі сплати земельного податку (лист № 1</w:t>
      </w:r>
      <w:r w:rsidRPr="0087764D">
        <w:rPr>
          <w:sz w:val="28"/>
          <w:szCs w:val="28"/>
          <w:lang w:val="ru-RU"/>
        </w:rPr>
        <w:t>45</w:t>
      </w:r>
      <w:r w:rsidRPr="00512FF0">
        <w:rPr>
          <w:sz w:val="28"/>
          <w:szCs w:val="28"/>
        </w:rPr>
        <w:t xml:space="preserve"> від 2</w:t>
      </w:r>
      <w:r w:rsidRPr="0087764D">
        <w:rPr>
          <w:sz w:val="28"/>
          <w:szCs w:val="28"/>
          <w:lang w:val="ru-RU"/>
        </w:rPr>
        <w:t>4</w:t>
      </w:r>
      <w:r w:rsidRPr="00512FF0">
        <w:rPr>
          <w:sz w:val="28"/>
          <w:szCs w:val="28"/>
        </w:rPr>
        <w:t>.0</w:t>
      </w:r>
      <w:r w:rsidRPr="0087764D">
        <w:rPr>
          <w:sz w:val="28"/>
          <w:szCs w:val="28"/>
          <w:lang w:val="ru-RU"/>
        </w:rPr>
        <w:t>7</w:t>
      </w:r>
      <w:r w:rsidRPr="00512FF0">
        <w:rPr>
          <w:sz w:val="28"/>
          <w:szCs w:val="28"/>
        </w:rPr>
        <w:t>.202</w:t>
      </w:r>
      <w:r w:rsidRPr="0087764D">
        <w:rPr>
          <w:sz w:val="28"/>
          <w:szCs w:val="28"/>
          <w:lang w:val="ru-RU"/>
        </w:rPr>
        <w:t>3</w:t>
      </w:r>
      <w:r w:rsidRPr="00512FF0">
        <w:rPr>
          <w:sz w:val="28"/>
          <w:szCs w:val="28"/>
        </w:rPr>
        <w:t xml:space="preserve"> року). </w:t>
      </w:r>
    </w:p>
    <w:p w:rsidR="0087764D" w:rsidRPr="002D18C7" w:rsidRDefault="0087764D" w:rsidP="0087764D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87764D" w:rsidRPr="002D18C7" w:rsidSect="00DD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charset w:val="00"/>
    <w:family w:val="auto"/>
    <w:pitch w:val="variable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8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Liberation Serif" w:hAnsi="Liberation Serif"/>
        <w:u w:val="none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1440" w:hanging="360"/>
      </w:pPr>
      <w:rPr>
        <w:rFonts w:ascii="Liberation Serif" w:hAnsi="Liberation Serif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Liberation Serif" w:hAnsi="Liberation Serif"/>
        <w:u w:val="none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4320" w:hanging="360"/>
      </w:pPr>
      <w:rPr>
        <w:rFonts w:ascii="Liberation Serif" w:hAnsi="Liberation Serif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Liberation Serif" w:hAnsi="Liberation Serif"/>
        <w:u w:val="none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Liberation Serif" w:hAnsi="Liberation Serif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480" w:hanging="360"/>
      </w:pPr>
      <w:rPr>
        <w:rFonts w:ascii="Liberation Serif" w:hAnsi="Liberation Serif"/>
        <w:u w:val="none"/>
      </w:rPr>
    </w:lvl>
  </w:abstractNum>
  <w:abstractNum w:abstractNumId="1">
    <w:nsid w:val="00000007"/>
    <w:multiLevelType w:val="multilevel"/>
    <w:tmpl w:val="00000007"/>
    <w:name w:val="WW8Num18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Liberation Serif" w:hAnsi="Liberation Serif"/>
        <w:u w:val="none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1440" w:hanging="360"/>
      </w:pPr>
      <w:rPr>
        <w:rFonts w:ascii="Liberation Serif" w:hAnsi="Liberation Serif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Liberation Serif" w:hAnsi="Liberation Serif"/>
        <w:u w:val="none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4320" w:hanging="360"/>
      </w:pPr>
      <w:rPr>
        <w:rFonts w:ascii="Liberation Serif" w:hAnsi="Liberation Serif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Liberation Serif" w:hAnsi="Liberation Serif"/>
        <w:u w:val="none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Liberation Serif" w:hAnsi="Liberation Serif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480" w:hanging="360"/>
      </w:pPr>
      <w:rPr>
        <w:rFonts w:ascii="Liberation Serif" w:hAnsi="Liberation Serif"/>
        <w:u w:val="none"/>
      </w:rPr>
    </w:lvl>
  </w:abstractNum>
  <w:abstractNum w:abstractNumId="2">
    <w:nsid w:val="0000000A"/>
    <w:multiLevelType w:val="multilevel"/>
    <w:tmpl w:val="0000000A"/>
    <w:name w:val="WW8Num30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sz w:val="28"/>
        <w:szCs w:val="28"/>
        <w:u w:val="none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  <w:sz w:val="28"/>
        <w:szCs w:val="28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  <w:sz w:val="28"/>
        <w:szCs w:val="28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  <w:sz w:val="28"/>
        <w:szCs w:val="28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  <w:sz w:val="28"/>
        <w:szCs w:val="28"/>
        <w:u w:val="none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4320" w:hanging="360"/>
      </w:pPr>
      <w:rPr>
        <w:rFonts w:ascii="Liberation Serif" w:hAnsi="Liberation Serif" w:cs="Times New Roman"/>
        <w:sz w:val="28"/>
        <w:szCs w:val="28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Liberation Serif" w:hAnsi="Liberation Serif" w:cs="Times New Roman"/>
        <w:sz w:val="28"/>
        <w:szCs w:val="28"/>
        <w:u w:val="none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Liberation Serif" w:hAnsi="Liberation Serif" w:cs="Times New Roman"/>
        <w:sz w:val="28"/>
        <w:szCs w:val="28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480" w:hanging="360"/>
      </w:pPr>
      <w:rPr>
        <w:rFonts w:ascii="Liberation Serif" w:hAnsi="Liberation Serif" w:cs="Times New Roman"/>
        <w:sz w:val="28"/>
        <w:szCs w:val="28"/>
        <w:u w:val="none"/>
      </w:rPr>
    </w:lvl>
  </w:abstractNum>
  <w:abstractNum w:abstractNumId="3">
    <w:nsid w:val="25B24E4B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2C6E341E"/>
    <w:multiLevelType w:val="hybridMultilevel"/>
    <w:tmpl w:val="C38A1596"/>
    <w:lvl w:ilvl="0" w:tplc="65144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41269F"/>
    <w:multiLevelType w:val="hybridMultilevel"/>
    <w:tmpl w:val="B2B0AC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581132"/>
    <w:multiLevelType w:val="hybridMultilevel"/>
    <w:tmpl w:val="C0ECC8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AA5805"/>
    <w:multiLevelType w:val="hybridMultilevel"/>
    <w:tmpl w:val="551C94B0"/>
    <w:lvl w:ilvl="0" w:tplc="0F6AC5D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3350710"/>
    <w:multiLevelType w:val="hybridMultilevel"/>
    <w:tmpl w:val="8FE27D58"/>
    <w:lvl w:ilvl="0" w:tplc="0422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46A01E51"/>
    <w:multiLevelType w:val="hybridMultilevel"/>
    <w:tmpl w:val="C46274E4"/>
    <w:lvl w:ilvl="0" w:tplc="B504071A">
      <w:start w:val="25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7820959"/>
    <w:multiLevelType w:val="hybridMultilevel"/>
    <w:tmpl w:val="D35C013E"/>
    <w:lvl w:ilvl="0" w:tplc="A9F498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6F511B"/>
    <w:multiLevelType w:val="hybridMultilevel"/>
    <w:tmpl w:val="F89896F2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4A7959F6"/>
    <w:multiLevelType w:val="hybridMultilevel"/>
    <w:tmpl w:val="6D70F56A"/>
    <w:lvl w:ilvl="0" w:tplc="9EA82CA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4C5474E"/>
    <w:multiLevelType w:val="hybridMultilevel"/>
    <w:tmpl w:val="97563772"/>
    <w:lvl w:ilvl="0" w:tplc="59FC998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53632A7"/>
    <w:multiLevelType w:val="hybridMultilevel"/>
    <w:tmpl w:val="DECE0A8E"/>
    <w:lvl w:ilvl="0" w:tplc="19EE0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3E7CD3"/>
    <w:multiLevelType w:val="hybridMultilevel"/>
    <w:tmpl w:val="15CC7D3A"/>
    <w:lvl w:ilvl="0" w:tplc="6F269D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BD36ABD"/>
    <w:multiLevelType w:val="hybridMultilevel"/>
    <w:tmpl w:val="AA68C418"/>
    <w:lvl w:ilvl="0" w:tplc="2F0C35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DC33B1F"/>
    <w:multiLevelType w:val="multilevel"/>
    <w:tmpl w:val="EEAE3EA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609E5B40"/>
    <w:multiLevelType w:val="hybridMultilevel"/>
    <w:tmpl w:val="03A8A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6556D"/>
    <w:multiLevelType w:val="multilevel"/>
    <w:tmpl w:val="7AA461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="Times New Roman" w:hint="default"/>
      </w:rPr>
    </w:lvl>
  </w:abstractNum>
  <w:abstractNum w:abstractNumId="20">
    <w:nsid w:val="71982793"/>
    <w:multiLevelType w:val="hybridMultilevel"/>
    <w:tmpl w:val="3EBAC11E"/>
    <w:lvl w:ilvl="0" w:tplc="22F0984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  <w:iCs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9"/>
  </w:num>
  <w:num w:numId="5">
    <w:abstractNumId w:val="11"/>
  </w:num>
  <w:num w:numId="6">
    <w:abstractNumId w:val="5"/>
  </w:num>
  <w:num w:numId="7">
    <w:abstractNumId w:val="10"/>
  </w:num>
  <w:num w:numId="8">
    <w:abstractNumId w:val="8"/>
  </w:num>
  <w:num w:numId="9">
    <w:abstractNumId w:val="12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6"/>
  </w:num>
  <w:num w:numId="16">
    <w:abstractNumId w:val="20"/>
  </w:num>
  <w:num w:numId="17">
    <w:abstractNumId w:val="13"/>
  </w:num>
  <w:num w:numId="18">
    <w:abstractNumId w:val="18"/>
  </w:num>
  <w:num w:numId="19">
    <w:abstractNumId w:val="16"/>
  </w:num>
  <w:num w:numId="20">
    <w:abstractNumId w:val="7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D2"/>
    <w:rsid w:val="000268C7"/>
    <w:rsid w:val="000C133F"/>
    <w:rsid w:val="000F51E9"/>
    <w:rsid w:val="00115B9A"/>
    <w:rsid w:val="002B65BF"/>
    <w:rsid w:val="002C6A03"/>
    <w:rsid w:val="004307F5"/>
    <w:rsid w:val="004412EA"/>
    <w:rsid w:val="004C75E1"/>
    <w:rsid w:val="004E60E5"/>
    <w:rsid w:val="004F7D49"/>
    <w:rsid w:val="005450ED"/>
    <w:rsid w:val="0055682A"/>
    <w:rsid w:val="00591510"/>
    <w:rsid w:val="005D1464"/>
    <w:rsid w:val="005E7BB1"/>
    <w:rsid w:val="0062283F"/>
    <w:rsid w:val="006A5753"/>
    <w:rsid w:val="00702F17"/>
    <w:rsid w:val="007278AA"/>
    <w:rsid w:val="00731488"/>
    <w:rsid w:val="007A05FC"/>
    <w:rsid w:val="007E3567"/>
    <w:rsid w:val="00810EAE"/>
    <w:rsid w:val="00835EC0"/>
    <w:rsid w:val="00845076"/>
    <w:rsid w:val="00853573"/>
    <w:rsid w:val="0087764D"/>
    <w:rsid w:val="008B6953"/>
    <w:rsid w:val="00924612"/>
    <w:rsid w:val="00944D75"/>
    <w:rsid w:val="009C1036"/>
    <w:rsid w:val="009D3A4F"/>
    <w:rsid w:val="00A44059"/>
    <w:rsid w:val="00A70504"/>
    <w:rsid w:val="00A728AF"/>
    <w:rsid w:val="00AC35A9"/>
    <w:rsid w:val="00AF710A"/>
    <w:rsid w:val="00B45439"/>
    <w:rsid w:val="00B544F5"/>
    <w:rsid w:val="00B761C4"/>
    <w:rsid w:val="00BC4446"/>
    <w:rsid w:val="00C61264"/>
    <w:rsid w:val="00D43551"/>
    <w:rsid w:val="00D63D42"/>
    <w:rsid w:val="00DD45EA"/>
    <w:rsid w:val="00E0058C"/>
    <w:rsid w:val="00EA60C9"/>
    <w:rsid w:val="00EB14D2"/>
    <w:rsid w:val="00EC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206CE-5AD6-4BDA-AE28-405976FF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4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B14D2"/>
    <w:pPr>
      <w:autoSpaceDE/>
      <w:autoSpaceDN/>
      <w:spacing w:before="100" w:beforeAutospacing="1" w:after="100" w:afterAutospacing="1"/>
    </w:pPr>
    <w:rPr>
      <w:lang w:val="ru-RU"/>
    </w:rPr>
  </w:style>
  <w:style w:type="paragraph" w:styleId="a3">
    <w:name w:val="Normal (Web)"/>
    <w:basedOn w:val="a"/>
    <w:uiPriority w:val="99"/>
    <w:unhideWhenUsed/>
    <w:rsid w:val="00EA60C9"/>
    <w:pPr>
      <w:autoSpaceDE/>
      <w:autoSpaceDN/>
      <w:spacing w:before="100" w:beforeAutospacing="1" w:after="100" w:afterAutospacing="1"/>
    </w:pPr>
    <w:rPr>
      <w:lang w:val="ru-RU"/>
    </w:rPr>
  </w:style>
  <w:style w:type="paragraph" w:styleId="a4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5"/>
    <w:uiPriority w:val="34"/>
    <w:qFormat/>
    <w:rsid w:val="002C6A0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2C6A0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6A0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C6A0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No Spacing"/>
    <w:link w:val="aa"/>
    <w:uiPriority w:val="1"/>
    <w:qFormat/>
    <w:rsid w:val="00EC259A"/>
    <w:pPr>
      <w:spacing w:after="0" w:line="240" w:lineRule="auto"/>
    </w:pPr>
    <w:rPr>
      <w:lang w:val="uk-UA"/>
    </w:rPr>
  </w:style>
  <w:style w:type="character" w:customStyle="1" w:styleId="aa">
    <w:name w:val="Без інтервалів Знак"/>
    <w:link w:val="a9"/>
    <w:uiPriority w:val="1"/>
    <w:locked/>
    <w:rsid w:val="00EC259A"/>
    <w:rPr>
      <w:lang w:val="uk-UA"/>
    </w:rPr>
  </w:style>
  <w:style w:type="character" w:styleId="ab">
    <w:name w:val="Strong"/>
    <w:basedOn w:val="a0"/>
    <w:uiPriority w:val="22"/>
    <w:qFormat/>
    <w:rsid w:val="00A44059"/>
    <w:rPr>
      <w:b/>
      <w:bCs/>
    </w:rPr>
  </w:style>
  <w:style w:type="character" w:styleId="ac">
    <w:name w:val="Hyperlink"/>
    <w:basedOn w:val="a0"/>
    <w:uiPriority w:val="99"/>
    <w:unhideWhenUsed/>
    <w:rsid w:val="00A44059"/>
    <w:rPr>
      <w:color w:val="0000FF"/>
      <w:u w:val="single"/>
    </w:rPr>
  </w:style>
  <w:style w:type="character" w:customStyle="1" w:styleId="a5">
    <w:name w:val="Абзац списку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4"/>
    <w:uiPriority w:val="34"/>
    <w:rsid w:val="0062283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3</cp:revision>
  <dcterms:created xsi:type="dcterms:W3CDTF">2023-09-08T07:41:00Z</dcterms:created>
  <dcterms:modified xsi:type="dcterms:W3CDTF">2023-09-08T08:48:00Z</dcterms:modified>
</cp:coreProperties>
</file>