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D2" w:rsidRPr="00B77EAC" w:rsidRDefault="00EB14D2" w:rsidP="00EB14D2">
      <w:pPr>
        <w:tabs>
          <w:tab w:val="left" w:pos="4200"/>
        </w:tabs>
        <w:suppressAutoHyphens/>
        <w:textAlignment w:val="baseline"/>
        <w:rPr>
          <w:rFonts w:eastAsia="Calibri"/>
          <w:kern w:val="3"/>
          <w:sz w:val="20"/>
          <w:szCs w:val="20"/>
          <w:lang w:bidi="hi-IN"/>
        </w:rPr>
      </w:pPr>
      <w:r w:rsidRPr="00B77EAC">
        <w:rPr>
          <w:rFonts w:eastAsia="Calibri"/>
          <w:noProof/>
          <w:kern w:val="3"/>
          <w:sz w:val="20"/>
          <w:szCs w:val="20"/>
          <w:lang w:val="ru-RU"/>
        </w:rPr>
        <w:drawing>
          <wp:anchor distT="0" distB="0" distL="114300" distR="114300" simplePos="0" relativeHeight="251659264" behindDoc="1" locked="0" layoutInCell="1" allowOverlap="1" wp14:anchorId="0F203172" wp14:editId="61159703">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B77EAC">
        <w:rPr>
          <w:rFonts w:eastAsia="Calibri"/>
          <w:kern w:val="3"/>
          <w:sz w:val="20"/>
          <w:szCs w:val="20"/>
          <w:lang w:bidi="hi-IN"/>
        </w:rPr>
        <w:tab/>
      </w:r>
    </w:p>
    <w:p w:rsidR="00EB14D2" w:rsidRPr="00B77EAC" w:rsidRDefault="00EB14D2" w:rsidP="00EB14D2">
      <w:pPr>
        <w:suppressAutoHyphens/>
        <w:textAlignment w:val="baseline"/>
        <w:rPr>
          <w:rFonts w:eastAsia="Calibri"/>
          <w:b/>
          <w:kern w:val="3"/>
          <w:sz w:val="48"/>
          <w:szCs w:val="32"/>
          <w:lang w:bidi="hi-IN"/>
        </w:rPr>
      </w:pPr>
    </w:p>
    <w:p w:rsidR="00EB14D2" w:rsidRPr="00B77EAC" w:rsidRDefault="00EB14D2" w:rsidP="00EB14D2">
      <w:pPr>
        <w:suppressAutoHyphens/>
        <w:ind w:right="-143"/>
        <w:textAlignment w:val="baseline"/>
        <w:rPr>
          <w:rFonts w:eastAsia="Calibri"/>
          <w:b/>
          <w:kern w:val="3"/>
          <w:sz w:val="32"/>
          <w:szCs w:val="32"/>
          <w:lang w:bidi="hi-IN"/>
        </w:rPr>
      </w:pPr>
    </w:p>
    <w:p w:rsidR="00EB14D2" w:rsidRPr="00B77EAC" w:rsidRDefault="00EB14D2" w:rsidP="00EB14D2">
      <w:pPr>
        <w:suppressAutoHyphens/>
        <w:ind w:right="-143"/>
        <w:jc w:val="center"/>
        <w:textAlignment w:val="baseline"/>
        <w:rPr>
          <w:rFonts w:eastAsia="Calibri"/>
          <w:kern w:val="3"/>
          <w:szCs w:val="32"/>
          <w:lang w:bidi="hi-IN"/>
        </w:rPr>
      </w:pPr>
      <w:r w:rsidRPr="00B77EAC">
        <w:rPr>
          <w:rFonts w:eastAsia="Calibri"/>
          <w:kern w:val="3"/>
          <w:szCs w:val="32"/>
          <w:lang w:bidi="hi-IN"/>
        </w:rPr>
        <w:t>ОДЕСЬКА МІСЬКА РАДА</w:t>
      </w:r>
    </w:p>
    <w:p w:rsidR="00EB14D2" w:rsidRPr="00B77EAC" w:rsidRDefault="00EB14D2" w:rsidP="00EB14D2">
      <w:pPr>
        <w:suppressAutoHyphens/>
        <w:ind w:right="-143"/>
        <w:textAlignment w:val="baseline"/>
        <w:rPr>
          <w:rFonts w:eastAsia="Calibri"/>
          <w:b/>
          <w:kern w:val="3"/>
          <w:sz w:val="16"/>
          <w:szCs w:val="16"/>
          <w:lang w:bidi="hi-IN"/>
        </w:rPr>
      </w:pPr>
    </w:p>
    <w:p w:rsidR="00EB14D2" w:rsidRPr="00B77EAC" w:rsidRDefault="00EB14D2" w:rsidP="00EB14D2">
      <w:pPr>
        <w:suppressAutoHyphens/>
        <w:ind w:right="-143"/>
        <w:jc w:val="center"/>
        <w:textAlignment w:val="baseline"/>
        <w:rPr>
          <w:rFonts w:eastAsia="Calibri"/>
          <w:b/>
          <w:kern w:val="3"/>
          <w:sz w:val="32"/>
          <w:szCs w:val="32"/>
          <w:lang w:bidi="hi-IN"/>
        </w:rPr>
      </w:pPr>
      <w:r w:rsidRPr="00B77EAC">
        <w:rPr>
          <w:rFonts w:eastAsia="Calibri"/>
          <w:b/>
          <w:kern w:val="3"/>
          <w:sz w:val="32"/>
          <w:szCs w:val="32"/>
          <w:lang w:bidi="hi-IN"/>
        </w:rPr>
        <w:t>ПОСТІЙНА КОМІСІЯ</w:t>
      </w:r>
    </w:p>
    <w:p w:rsidR="00EB14D2" w:rsidRPr="00B77EAC" w:rsidRDefault="00EB14D2" w:rsidP="00EB14D2">
      <w:pPr>
        <w:suppressAutoHyphens/>
        <w:ind w:right="-143"/>
        <w:jc w:val="center"/>
        <w:textAlignment w:val="baseline"/>
        <w:rPr>
          <w:rFonts w:eastAsia="Calibri"/>
          <w:b/>
          <w:kern w:val="3"/>
          <w:sz w:val="36"/>
          <w:szCs w:val="32"/>
          <w:lang w:bidi="hi-IN"/>
        </w:rPr>
      </w:pPr>
      <w:r w:rsidRPr="00B77EAC">
        <w:rPr>
          <w:rFonts w:eastAsia="Calibri"/>
          <w:b/>
          <w:kern w:val="3"/>
          <w:sz w:val="32"/>
          <w:szCs w:val="32"/>
          <w:lang w:bidi="hi-IN"/>
        </w:rPr>
        <w:t>З ПИТАНЬ ПЛАНУВАННЯ, БЮДЖЕТУ І ФІНАНСІВ</w:t>
      </w:r>
    </w:p>
    <w:tbl>
      <w:tblPr>
        <w:tblW w:w="0" w:type="auto"/>
        <w:tblInd w:w="108" w:type="dxa"/>
        <w:tblLook w:val="04A0" w:firstRow="1" w:lastRow="0" w:firstColumn="1" w:lastColumn="0" w:noHBand="0" w:noVBand="1"/>
      </w:tblPr>
      <w:tblGrid>
        <w:gridCol w:w="9463"/>
      </w:tblGrid>
      <w:tr w:rsidR="00EB14D2" w:rsidRPr="00B77EAC" w:rsidTr="00EC259A">
        <w:tc>
          <w:tcPr>
            <w:tcW w:w="9463" w:type="dxa"/>
            <w:tcBorders>
              <w:top w:val="nil"/>
              <w:left w:val="nil"/>
              <w:bottom w:val="thinThickMediumGap" w:sz="18" w:space="0" w:color="auto"/>
              <w:right w:val="nil"/>
            </w:tcBorders>
            <w:vAlign w:val="center"/>
          </w:tcPr>
          <w:p w:rsidR="00EB14D2" w:rsidRPr="00B77EAC" w:rsidRDefault="00EB14D2" w:rsidP="00EC259A">
            <w:pPr>
              <w:suppressAutoHyphens/>
              <w:ind w:left="-56"/>
              <w:textAlignment w:val="baseline"/>
              <w:rPr>
                <w:rFonts w:eastAsia="Calibri"/>
                <w:b/>
                <w:kern w:val="3"/>
                <w:sz w:val="16"/>
                <w:szCs w:val="26"/>
                <w:lang w:bidi="hi-IN"/>
              </w:rPr>
            </w:pPr>
          </w:p>
          <w:p w:rsidR="00EB14D2" w:rsidRPr="00B77EAC" w:rsidRDefault="00EB14D2" w:rsidP="00EC259A">
            <w:pPr>
              <w:suppressAutoHyphens/>
              <w:ind w:left="-56"/>
              <w:jc w:val="center"/>
              <w:textAlignment w:val="baseline"/>
              <w:rPr>
                <w:rFonts w:eastAsia="Calibri"/>
                <w:b/>
                <w:kern w:val="3"/>
                <w:szCs w:val="26"/>
                <w:lang w:bidi="hi-IN"/>
              </w:rPr>
            </w:pPr>
            <w:r w:rsidRPr="00B77EAC">
              <w:rPr>
                <w:rFonts w:eastAsia="Calibri"/>
                <w:b/>
                <w:kern w:val="3"/>
                <w:szCs w:val="26"/>
                <w:lang w:bidi="hi-IN"/>
              </w:rPr>
              <w:t>пл. Думська, 1, м. Одеса, 65026, Україна</w:t>
            </w:r>
          </w:p>
        </w:tc>
      </w:tr>
    </w:tbl>
    <w:p w:rsidR="00EB14D2" w:rsidRPr="00B77EAC" w:rsidRDefault="00EB14D2" w:rsidP="00EB14D2">
      <w:pPr>
        <w:suppressAutoHyphens/>
        <w:jc w:val="both"/>
        <w:textAlignment w:val="baseline"/>
        <w:rPr>
          <w:rFonts w:eastAsia="Calibri"/>
          <w:b/>
          <w:kern w:val="3"/>
          <w:sz w:val="20"/>
          <w:szCs w:val="26"/>
          <w:lang w:bidi="hi-IN"/>
        </w:rPr>
      </w:pPr>
    </w:p>
    <w:p w:rsidR="00EB14D2" w:rsidRPr="00B77EAC" w:rsidRDefault="00EB14D2" w:rsidP="00EB14D2">
      <w:pPr>
        <w:suppressAutoHyphens/>
        <w:ind w:left="-56"/>
        <w:jc w:val="both"/>
        <w:textAlignment w:val="baseline"/>
        <w:rPr>
          <w:rFonts w:eastAsia="Calibri"/>
          <w:b/>
          <w:kern w:val="3"/>
          <w:sz w:val="28"/>
          <w:szCs w:val="28"/>
          <w:lang w:bidi="hi-IN"/>
        </w:rPr>
      </w:pPr>
      <w:r w:rsidRPr="00B77EAC">
        <w:rPr>
          <w:rFonts w:eastAsia="Calibri"/>
          <w:b/>
          <w:kern w:val="3"/>
          <w:sz w:val="28"/>
          <w:szCs w:val="28"/>
          <w:lang w:bidi="hi-IN"/>
        </w:rPr>
        <w:t xml:space="preserve"> ________________</w:t>
      </w:r>
      <w:r w:rsidRPr="00B77EAC">
        <w:rPr>
          <w:rFonts w:eastAsia="Calibri"/>
          <w:kern w:val="3"/>
          <w:sz w:val="28"/>
          <w:szCs w:val="28"/>
          <w:lang w:bidi="hi-IN"/>
        </w:rPr>
        <w:t>№</w:t>
      </w:r>
      <w:r w:rsidRPr="00B77EAC">
        <w:rPr>
          <w:rFonts w:eastAsia="Calibri"/>
          <w:b/>
          <w:kern w:val="3"/>
          <w:sz w:val="28"/>
          <w:szCs w:val="28"/>
          <w:lang w:bidi="hi-IN"/>
        </w:rPr>
        <w:t>_________________</w:t>
      </w:r>
    </w:p>
    <w:p w:rsidR="00EB14D2" w:rsidRPr="00B77EAC" w:rsidRDefault="00EB14D2" w:rsidP="00EB14D2">
      <w:pPr>
        <w:suppressAutoHyphens/>
        <w:ind w:left="-56"/>
        <w:jc w:val="both"/>
        <w:textAlignment w:val="baseline"/>
        <w:rPr>
          <w:rFonts w:eastAsia="Calibri"/>
          <w:kern w:val="3"/>
          <w:sz w:val="6"/>
          <w:szCs w:val="26"/>
          <w:lang w:bidi="hi-IN"/>
        </w:rPr>
      </w:pPr>
    </w:p>
    <w:p w:rsidR="00EB14D2" w:rsidRPr="00B77EAC" w:rsidRDefault="00EB14D2" w:rsidP="00EB14D2">
      <w:pPr>
        <w:tabs>
          <w:tab w:val="left" w:pos="4536"/>
        </w:tabs>
        <w:suppressAutoHyphens/>
        <w:ind w:right="-108"/>
        <w:jc w:val="both"/>
        <w:textAlignment w:val="baseline"/>
        <w:rPr>
          <w:rFonts w:eastAsia="Calibri"/>
          <w:kern w:val="3"/>
          <w:szCs w:val="26"/>
          <w:lang w:bidi="hi-IN"/>
        </w:rPr>
      </w:pPr>
      <w:r w:rsidRPr="00B77EAC">
        <w:rPr>
          <w:rFonts w:eastAsia="Calibri"/>
          <w:kern w:val="3"/>
          <w:sz w:val="26"/>
          <w:szCs w:val="26"/>
          <w:lang w:bidi="hi-IN"/>
        </w:rPr>
        <w:t>на №</w:t>
      </w:r>
      <w:r w:rsidRPr="00B77EAC">
        <w:rPr>
          <w:rFonts w:eastAsia="Calibri"/>
          <w:b/>
          <w:kern w:val="3"/>
          <w:sz w:val="26"/>
          <w:szCs w:val="26"/>
          <w:lang w:bidi="hi-IN"/>
        </w:rPr>
        <w:t>______________</w:t>
      </w:r>
      <w:r w:rsidRPr="00B77EAC">
        <w:rPr>
          <w:rFonts w:eastAsia="Calibri"/>
          <w:kern w:val="3"/>
          <w:sz w:val="26"/>
          <w:szCs w:val="26"/>
          <w:lang w:bidi="hi-IN"/>
        </w:rPr>
        <w:t>від</w:t>
      </w:r>
      <w:r w:rsidRPr="00B77EAC">
        <w:rPr>
          <w:rFonts w:eastAsia="Calibri"/>
          <w:b/>
          <w:kern w:val="3"/>
          <w:sz w:val="26"/>
          <w:szCs w:val="26"/>
          <w:lang w:bidi="hi-IN"/>
        </w:rPr>
        <w:t>______________</w:t>
      </w:r>
    </w:p>
    <w:p w:rsidR="00EB14D2" w:rsidRPr="00B77EAC" w:rsidRDefault="00EB14D2" w:rsidP="00EB14D2">
      <w:pPr>
        <w:suppressAutoHyphens/>
        <w:ind w:firstLine="425"/>
        <w:jc w:val="right"/>
        <w:textAlignment w:val="baseline"/>
        <w:rPr>
          <w:rFonts w:eastAsia="Noto Sans CJK SC Regular"/>
          <w:kern w:val="3"/>
          <w:lang w:eastAsia="zh-CN" w:bidi="hi-IN"/>
        </w:rPr>
      </w:pPr>
      <w:r w:rsidRPr="00B77EAC">
        <w:rPr>
          <w:b/>
          <w:kern w:val="3"/>
          <w:sz w:val="28"/>
          <w:szCs w:val="28"/>
          <w:lang w:eastAsia="zh-CN" w:bidi="hi-IN"/>
        </w:rPr>
        <w:t>┌</w:t>
      </w:r>
      <w:r w:rsidRPr="00B77EAC">
        <w:rPr>
          <w:rFonts w:eastAsia="Noto Sans CJK SC Regular"/>
          <w:b/>
          <w:kern w:val="3"/>
          <w:sz w:val="28"/>
          <w:szCs w:val="28"/>
          <w:lang w:eastAsia="zh-CN" w:bidi="hi-IN"/>
        </w:rPr>
        <w:tab/>
      </w:r>
      <w:r w:rsidRPr="00B77EAC">
        <w:rPr>
          <w:rFonts w:eastAsia="Noto Sans CJK SC Regular"/>
          <w:b/>
          <w:kern w:val="3"/>
          <w:sz w:val="28"/>
          <w:szCs w:val="28"/>
          <w:lang w:eastAsia="zh-CN" w:bidi="hi-IN"/>
        </w:rPr>
        <w:tab/>
      </w:r>
      <w:r w:rsidRPr="00B77EAC">
        <w:rPr>
          <w:rFonts w:eastAsia="Noto Sans CJK SC Regular"/>
          <w:b/>
          <w:kern w:val="3"/>
          <w:sz w:val="28"/>
          <w:szCs w:val="28"/>
          <w:lang w:eastAsia="zh-CN" w:bidi="hi-IN"/>
        </w:rPr>
        <w:tab/>
      </w:r>
      <w:r w:rsidRPr="00B77EAC">
        <w:rPr>
          <w:rFonts w:eastAsia="Noto Sans CJK SC Regular"/>
          <w:b/>
          <w:kern w:val="3"/>
          <w:sz w:val="28"/>
          <w:szCs w:val="28"/>
          <w:lang w:eastAsia="zh-CN" w:bidi="hi-IN"/>
        </w:rPr>
        <w:tab/>
      </w:r>
      <w:r w:rsidRPr="00B77EAC">
        <w:rPr>
          <w:rFonts w:eastAsia="Noto Sans CJK SC Regular"/>
          <w:b/>
          <w:kern w:val="3"/>
          <w:sz w:val="28"/>
          <w:szCs w:val="28"/>
          <w:lang w:eastAsia="zh-CN" w:bidi="hi-IN"/>
        </w:rPr>
        <w:tab/>
      </w:r>
      <w:r w:rsidRPr="00B77EAC">
        <w:rPr>
          <w:rFonts w:eastAsia="Noto Sans CJK SC Regular"/>
          <w:b/>
          <w:kern w:val="3"/>
          <w:sz w:val="28"/>
          <w:szCs w:val="28"/>
          <w:lang w:eastAsia="zh-CN" w:bidi="hi-IN"/>
        </w:rPr>
        <w:tab/>
        <w:t>┐</w:t>
      </w:r>
    </w:p>
    <w:p w:rsidR="00EB14D2" w:rsidRPr="00B77EAC" w:rsidRDefault="00EB14D2" w:rsidP="00EB14D2">
      <w:pPr>
        <w:suppressAutoHyphens/>
        <w:ind w:firstLine="567"/>
        <w:jc w:val="center"/>
        <w:textAlignment w:val="baseline"/>
        <w:rPr>
          <w:rFonts w:eastAsia="Noto Sans CJK SC Regular"/>
          <w:b/>
          <w:kern w:val="3"/>
          <w:sz w:val="28"/>
          <w:szCs w:val="28"/>
          <w:lang w:eastAsia="zh-CN" w:bidi="hi-IN"/>
        </w:rPr>
      </w:pPr>
    </w:p>
    <w:p w:rsidR="00EB14D2" w:rsidRPr="00B77EAC" w:rsidRDefault="00EB14D2" w:rsidP="00EB14D2">
      <w:pPr>
        <w:suppressAutoHyphens/>
        <w:ind w:firstLine="567"/>
        <w:jc w:val="center"/>
        <w:textAlignment w:val="baseline"/>
        <w:rPr>
          <w:rFonts w:eastAsia="Noto Sans CJK SC Regular"/>
          <w:b/>
          <w:kern w:val="3"/>
          <w:sz w:val="28"/>
          <w:szCs w:val="28"/>
          <w:lang w:eastAsia="zh-CN" w:bidi="hi-IN"/>
        </w:rPr>
      </w:pPr>
      <w:r w:rsidRPr="00B77EAC">
        <w:rPr>
          <w:rFonts w:eastAsia="Noto Sans CJK SC Regular"/>
          <w:b/>
          <w:kern w:val="3"/>
          <w:sz w:val="28"/>
          <w:szCs w:val="28"/>
          <w:lang w:eastAsia="zh-CN" w:bidi="hi-IN"/>
        </w:rPr>
        <w:t>ПОРЯДОК  ДЕННИЙ</w:t>
      </w:r>
    </w:p>
    <w:p w:rsidR="00EB14D2" w:rsidRPr="00B77EAC" w:rsidRDefault="00EB14D2" w:rsidP="00EB14D2">
      <w:pPr>
        <w:suppressAutoHyphens/>
        <w:ind w:firstLine="567"/>
        <w:jc w:val="center"/>
        <w:textAlignment w:val="baseline"/>
        <w:rPr>
          <w:rFonts w:eastAsia="Noto Sans CJK SC Regular"/>
          <w:kern w:val="3"/>
          <w:sz w:val="28"/>
          <w:szCs w:val="28"/>
          <w:lang w:eastAsia="zh-CN" w:bidi="hi-IN"/>
        </w:rPr>
      </w:pPr>
      <w:r w:rsidRPr="00B77EAC">
        <w:rPr>
          <w:rFonts w:eastAsia="Noto Sans CJK SC Regular"/>
          <w:kern w:val="3"/>
          <w:sz w:val="28"/>
          <w:szCs w:val="28"/>
          <w:lang w:eastAsia="zh-CN" w:bidi="hi-IN"/>
        </w:rPr>
        <w:t>засідання комісії</w:t>
      </w:r>
    </w:p>
    <w:p w:rsidR="00D43551" w:rsidRDefault="00D43551" w:rsidP="000C133F">
      <w:pPr>
        <w:suppressAutoHyphens/>
        <w:ind w:firstLine="567"/>
        <w:jc w:val="center"/>
        <w:textAlignment w:val="baseline"/>
        <w:rPr>
          <w:rFonts w:eastAsia="Noto Sans CJK SC Regular"/>
          <w:b/>
          <w:kern w:val="3"/>
          <w:sz w:val="28"/>
          <w:szCs w:val="28"/>
          <w:lang w:val="ru-RU" w:eastAsia="zh-CN" w:bidi="hi-IN"/>
        </w:rPr>
      </w:pPr>
    </w:p>
    <w:p w:rsidR="000C133F" w:rsidRPr="000C133F" w:rsidRDefault="00510F2E" w:rsidP="000C133F">
      <w:pPr>
        <w:suppressAutoHyphens/>
        <w:ind w:firstLine="567"/>
        <w:jc w:val="center"/>
        <w:textAlignment w:val="baseline"/>
        <w:rPr>
          <w:rFonts w:eastAsia="Noto Sans CJK SC Regular"/>
          <w:b/>
          <w:kern w:val="3"/>
          <w:sz w:val="28"/>
          <w:szCs w:val="28"/>
          <w:lang w:val="ru-RU" w:eastAsia="zh-CN" w:bidi="hi-IN"/>
        </w:rPr>
      </w:pPr>
      <w:r w:rsidRPr="00F24DD0">
        <w:rPr>
          <w:rFonts w:eastAsia="Noto Sans CJK SC Regular"/>
          <w:b/>
          <w:kern w:val="3"/>
          <w:sz w:val="28"/>
          <w:szCs w:val="28"/>
          <w:lang w:val="ru-RU" w:eastAsia="zh-CN" w:bidi="hi-IN"/>
        </w:rPr>
        <w:t>25</w:t>
      </w:r>
      <w:r w:rsidR="000C133F" w:rsidRPr="008576CD">
        <w:rPr>
          <w:rFonts w:eastAsia="Noto Sans CJK SC Regular"/>
          <w:b/>
          <w:kern w:val="3"/>
          <w:sz w:val="28"/>
          <w:szCs w:val="28"/>
          <w:lang w:eastAsia="zh-CN" w:bidi="hi-IN"/>
        </w:rPr>
        <w:t>.</w:t>
      </w:r>
      <w:r w:rsidR="000C133F" w:rsidRPr="00B761C4">
        <w:rPr>
          <w:rFonts w:eastAsia="Noto Sans CJK SC Regular"/>
          <w:b/>
          <w:kern w:val="3"/>
          <w:sz w:val="28"/>
          <w:szCs w:val="28"/>
          <w:lang w:val="ru-RU" w:eastAsia="zh-CN" w:bidi="hi-IN"/>
        </w:rPr>
        <w:t>0</w:t>
      </w:r>
      <w:r w:rsidR="00090908">
        <w:rPr>
          <w:rFonts w:eastAsia="Noto Sans CJK SC Regular"/>
          <w:b/>
          <w:kern w:val="3"/>
          <w:sz w:val="28"/>
          <w:szCs w:val="28"/>
          <w:lang w:val="ru-RU" w:eastAsia="zh-CN" w:bidi="hi-IN"/>
        </w:rPr>
        <w:t>1</w:t>
      </w:r>
      <w:r w:rsidR="000C133F" w:rsidRPr="008576CD">
        <w:rPr>
          <w:rFonts w:eastAsia="Noto Sans CJK SC Regular"/>
          <w:b/>
          <w:kern w:val="3"/>
          <w:sz w:val="28"/>
          <w:szCs w:val="28"/>
          <w:lang w:eastAsia="zh-CN" w:bidi="hi-IN"/>
        </w:rPr>
        <w:t>.202</w:t>
      </w:r>
      <w:r w:rsidR="00090908">
        <w:rPr>
          <w:rFonts w:eastAsia="Noto Sans CJK SC Regular"/>
          <w:b/>
          <w:kern w:val="3"/>
          <w:sz w:val="28"/>
          <w:szCs w:val="28"/>
          <w:lang w:eastAsia="zh-CN" w:bidi="hi-IN"/>
        </w:rPr>
        <w:t>4</w:t>
      </w:r>
      <w:r w:rsidR="000C133F" w:rsidRPr="008576CD">
        <w:rPr>
          <w:rFonts w:eastAsia="Noto Sans CJK SC Regular"/>
          <w:b/>
          <w:kern w:val="3"/>
          <w:sz w:val="28"/>
          <w:szCs w:val="28"/>
          <w:lang w:eastAsia="zh-CN" w:bidi="hi-IN"/>
        </w:rPr>
        <w:t xml:space="preserve"> р.                   1</w:t>
      </w:r>
      <w:r w:rsidRPr="00F24DD0">
        <w:rPr>
          <w:rFonts w:eastAsia="Noto Sans CJK SC Regular"/>
          <w:b/>
          <w:kern w:val="3"/>
          <w:sz w:val="28"/>
          <w:szCs w:val="28"/>
          <w:lang w:val="ru-RU" w:eastAsia="zh-CN" w:bidi="hi-IN"/>
        </w:rPr>
        <w:t>5</w:t>
      </w:r>
      <w:r w:rsidR="000C133F">
        <w:rPr>
          <w:rFonts w:eastAsia="Noto Sans CJK SC Regular"/>
          <w:b/>
          <w:kern w:val="3"/>
          <w:sz w:val="28"/>
          <w:szCs w:val="28"/>
          <w:lang w:eastAsia="zh-CN" w:bidi="hi-IN"/>
        </w:rPr>
        <w:t>-</w:t>
      </w:r>
      <w:r w:rsidRPr="00F24DD0">
        <w:rPr>
          <w:rFonts w:eastAsia="Noto Sans CJK SC Regular"/>
          <w:b/>
          <w:kern w:val="3"/>
          <w:sz w:val="28"/>
          <w:szCs w:val="28"/>
          <w:lang w:val="ru-RU" w:eastAsia="zh-CN" w:bidi="hi-IN"/>
        </w:rPr>
        <w:t>00</w:t>
      </w:r>
      <w:r w:rsidR="000C133F" w:rsidRPr="008576CD">
        <w:rPr>
          <w:rFonts w:eastAsia="Noto Sans CJK SC Regular"/>
          <w:b/>
          <w:kern w:val="3"/>
          <w:sz w:val="28"/>
          <w:szCs w:val="28"/>
          <w:lang w:eastAsia="zh-CN" w:bidi="hi-IN"/>
        </w:rPr>
        <w:t xml:space="preserve">                  </w:t>
      </w:r>
      <w:r w:rsidR="00090908">
        <w:rPr>
          <w:rFonts w:eastAsia="Noto Sans CJK SC Regular"/>
          <w:b/>
          <w:kern w:val="3"/>
          <w:sz w:val="28"/>
          <w:szCs w:val="28"/>
          <w:lang w:val="ru-RU" w:eastAsia="zh-CN" w:bidi="hi-IN"/>
        </w:rPr>
        <w:t>Велика зала</w:t>
      </w:r>
    </w:p>
    <w:p w:rsidR="000C133F" w:rsidRPr="000C133F" w:rsidRDefault="000C133F" w:rsidP="00EB14D2">
      <w:pPr>
        <w:suppressAutoHyphens/>
        <w:ind w:firstLine="567"/>
        <w:jc w:val="center"/>
        <w:textAlignment w:val="baseline"/>
        <w:rPr>
          <w:rFonts w:eastAsia="Noto Sans CJK SC Regular"/>
          <w:b/>
          <w:kern w:val="3"/>
          <w:sz w:val="28"/>
          <w:szCs w:val="28"/>
          <w:lang w:eastAsia="zh-CN" w:bidi="hi-IN"/>
        </w:rPr>
      </w:pPr>
    </w:p>
    <w:p w:rsidR="00B761C4" w:rsidRPr="00BF796D" w:rsidRDefault="00B761C4" w:rsidP="00BF796D">
      <w:pPr>
        <w:shd w:val="clear" w:color="auto" w:fill="FFFFFF"/>
        <w:autoSpaceDE/>
        <w:ind w:firstLine="567"/>
        <w:jc w:val="both"/>
        <w:rPr>
          <w:rFonts w:eastAsia="Noto Sans CJK SC Regular"/>
          <w:color w:val="000000" w:themeColor="text1"/>
          <w:kern w:val="3"/>
          <w:sz w:val="28"/>
          <w:szCs w:val="28"/>
          <w:lang w:eastAsia="zh-CN" w:bidi="hi-IN"/>
        </w:rPr>
      </w:pPr>
      <w:r w:rsidRPr="00BF796D">
        <w:rPr>
          <w:bCs/>
          <w:sz w:val="28"/>
          <w:szCs w:val="28"/>
          <w:lang w:eastAsia="uk-UA"/>
        </w:rPr>
        <w:t xml:space="preserve">1. Розгляд змін до бюджету </w:t>
      </w:r>
      <w:r w:rsidRPr="00BF796D">
        <w:rPr>
          <w:sz w:val="28"/>
          <w:szCs w:val="28"/>
        </w:rPr>
        <w:t>Одеської міської територіальної громади на 2023 рік</w:t>
      </w:r>
      <w:r w:rsidRPr="00BF796D">
        <w:rPr>
          <w:color w:val="1B1D1F"/>
          <w:sz w:val="28"/>
          <w:szCs w:val="28"/>
          <w:shd w:val="clear" w:color="auto" w:fill="FFFFFF"/>
        </w:rPr>
        <w:t>:</w:t>
      </w:r>
    </w:p>
    <w:p w:rsidR="00BC4446" w:rsidRPr="00BF796D" w:rsidRDefault="00B761C4" w:rsidP="00BF796D">
      <w:pPr>
        <w:ind w:firstLine="567"/>
        <w:jc w:val="both"/>
        <w:rPr>
          <w:b/>
          <w:sz w:val="28"/>
          <w:szCs w:val="28"/>
        </w:rPr>
      </w:pPr>
      <w:r w:rsidRPr="00BF796D">
        <w:rPr>
          <w:rFonts w:eastAsia="Noto Sans CJK SC Regular"/>
          <w:color w:val="000000" w:themeColor="text1"/>
          <w:kern w:val="3"/>
          <w:sz w:val="28"/>
          <w:szCs w:val="28"/>
          <w:lang w:eastAsia="zh-CN" w:bidi="hi-IN"/>
        </w:rPr>
        <w:t xml:space="preserve">1.1. </w:t>
      </w:r>
      <w:r w:rsidR="004307F5" w:rsidRPr="00BF796D">
        <w:rPr>
          <w:sz w:val="28"/>
          <w:szCs w:val="28"/>
        </w:rPr>
        <w:t xml:space="preserve">лист </w:t>
      </w:r>
      <w:r w:rsidR="004307F5" w:rsidRPr="00BF796D">
        <w:rPr>
          <w:rFonts w:eastAsia="Noto Sans CJK SC Regular"/>
          <w:color w:val="000000" w:themeColor="text1"/>
          <w:kern w:val="3"/>
          <w:sz w:val="28"/>
          <w:szCs w:val="28"/>
          <w:lang w:eastAsia="zh-CN" w:bidi="hi-IN"/>
        </w:rPr>
        <w:t xml:space="preserve">Департаменту фінансів Одеської міської ради </w:t>
      </w:r>
      <w:r w:rsidR="00BF796D" w:rsidRPr="00BF796D">
        <w:rPr>
          <w:sz w:val="28"/>
          <w:szCs w:val="28"/>
        </w:rPr>
        <w:t>№ 04-13/32/141</w:t>
      </w:r>
      <w:r w:rsidR="00BF796D">
        <w:rPr>
          <w:sz w:val="28"/>
          <w:szCs w:val="28"/>
        </w:rPr>
        <w:t xml:space="preserve"> від 23.01.2024 року. </w:t>
      </w:r>
    </w:p>
    <w:p w:rsidR="00B761C4" w:rsidRPr="00BF796D" w:rsidRDefault="00B761C4" w:rsidP="00810EAE">
      <w:pPr>
        <w:tabs>
          <w:tab w:val="left" w:pos="-5940"/>
        </w:tabs>
        <w:ind w:firstLine="567"/>
        <w:jc w:val="both"/>
        <w:rPr>
          <w:rFonts w:eastAsia="Noto Sans CJK SC Regular"/>
          <w:color w:val="000000" w:themeColor="text1"/>
          <w:kern w:val="3"/>
          <w:sz w:val="28"/>
          <w:szCs w:val="28"/>
          <w:lang w:eastAsia="zh-CN" w:bidi="hi-IN"/>
        </w:rPr>
      </w:pPr>
    </w:p>
    <w:p w:rsidR="00B761C4" w:rsidRPr="00BF796D" w:rsidRDefault="00A44059" w:rsidP="00810EAE">
      <w:pPr>
        <w:ind w:firstLine="567"/>
        <w:jc w:val="both"/>
        <w:rPr>
          <w:color w:val="1B1D1F"/>
          <w:sz w:val="28"/>
          <w:szCs w:val="28"/>
          <w:shd w:val="clear" w:color="auto" w:fill="FFFFFF"/>
        </w:rPr>
      </w:pPr>
      <w:r w:rsidRPr="00BF796D">
        <w:rPr>
          <w:rFonts w:eastAsia="Noto Sans CJK SC Regular"/>
          <w:color w:val="000000" w:themeColor="text1"/>
          <w:kern w:val="3"/>
          <w:sz w:val="28"/>
          <w:szCs w:val="28"/>
          <w:lang w:eastAsia="zh-CN" w:bidi="hi-IN"/>
        </w:rPr>
        <w:t>2</w:t>
      </w:r>
      <w:r w:rsidR="00B761C4" w:rsidRPr="00BF796D">
        <w:rPr>
          <w:rFonts w:eastAsia="Noto Sans CJK SC Regular"/>
          <w:color w:val="000000" w:themeColor="text1"/>
          <w:kern w:val="3"/>
          <w:sz w:val="28"/>
          <w:szCs w:val="28"/>
          <w:lang w:eastAsia="zh-CN" w:bidi="hi-IN"/>
        </w:rPr>
        <w:t xml:space="preserve">. Розгляд </w:t>
      </w:r>
      <w:proofErr w:type="spellStart"/>
      <w:r w:rsidR="00B761C4" w:rsidRPr="00BF796D">
        <w:rPr>
          <w:rFonts w:eastAsia="Noto Sans CJK SC Regular"/>
          <w:color w:val="000000" w:themeColor="text1"/>
          <w:kern w:val="3"/>
          <w:sz w:val="28"/>
          <w:szCs w:val="28"/>
          <w:lang w:eastAsia="zh-CN" w:bidi="hi-IN"/>
        </w:rPr>
        <w:t>проєкту</w:t>
      </w:r>
      <w:proofErr w:type="spellEnd"/>
      <w:r w:rsidR="00B761C4" w:rsidRPr="00BF796D">
        <w:rPr>
          <w:rFonts w:eastAsia="Noto Sans CJK SC Regular"/>
          <w:color w:val="000000" w:themeColor="text1"/>
          <w:kern w:val="3"/>
          <w:sz w:val="28"/>
          <w:szCs w:val="28"/>
          <w:lang w:eastAsia="zh-CN" w:bidi="hi-IN"/>
        </w:rPr>
        <w:t xml:space="preserve"> рішення </w:t>
      </w:r>
      <w:r w:rsidR="00B761C4" w:rsidRPr="00BF796D">
        <w:rPr>
          <w:sz w:val="28"/>
          <w:szCs w:val="28"/>
        </w:rPr>
        <w:t>«Про внесення змін до рішення Одеської міської ради від 30 листопаду 2022 року № 1012-VІІІ «Про бюджет Одеської міської територіальної громади на 2023 рік»</w:t>
      </w:r>
      <w:r w:rsidR="00B761C4" w:rsidRPr="00BF796D">
        <w:rPr>
          <w:color w:val="1B1D1F"/>
          <w:sz w:val="28"/>
          <w:szCs w:val="28"/>
          <w:shd w:val="clear" w:color="auto" w:fill="FFFFFF"/>
        </w:rPr>
        <w:t>.</w:t>
      </w:r>
    </w:p>
    <w:p w:rsidR="000450E9" w:rsidRPr="00BF796D" w:rsidRDefault="000450E9" w:rsidP="00810EAE">
      <w:pPr>
        <w:ind w:firstLine="567"/>
        <w:jc w:val="both"/>
        <w:rPr>
          <w:color w:val="1B1D1F"/>
          <w:sz w:val="28"/>
          <w:szCs w:val="28"/>
          <w:shd w:val="clear" w:color="auto" w:fill="FFFFFF"/>
        </w:rPr>
      </w:pPr>
    </w:p>
    <w:p w:rsidR="000D2CF3" w:rsidRPr="00BF796D" w:rsidRDefault="000D2CF3" w:rsidP="000D2CF3">
      <w:pPr>
        <w:shd w:val="clear" w:color="auto" w:fill="FFFFFF"/>
        <w:autoSpaceDE/>
        <w:ind w:firstLine="567"/>
        <w:jc w:val="both"/>
        <w:rPr>
          <w:rFonts w:eastAsia="Noto Sans CJK SC Regular"/>
          <w:color w:val="000000" w:themeColor="text1"/>
          <w:kern w:val="3"/>
          <w:sz w:val="28"/>
          <w:szCs w:val="28"/>
          <w:lang w:eastAsia="zh-CN" w:bidi="hi-IN"/>
        </w:rPr>
      </w:pPr>
      <w:r w:rsidRPr="00BF796D">
        <w:rPr>
          <w:bCs/>
          <w:sz w:val="28"/>
          <w:szCs w:val="28"/>
          <w:lang w:val="ru-RU" w:eastAsia="uk-UA"/>
        </w:rPr>
        <w:t>3</w:t>
      </w:r>
      <w:r w:rsidRPr="00BF796D">
        <w:rPr>
          <w:bCs/>
          <w:sz w:val="28"/>
          <w:szCs w:val="28"/>
          <w:lang w:eastAsia="uk-UA"/>
        </w:rPr>
        <w:t xml:space="preserve">. Розгляд змін до бюджету </w:t>
      </w:r>
      <w:r w:rsidRPr="00BF796D">
        <w:rPr>
          <w:sz w:val="28"/>
          <w:szCs w:val="28"/>
        </w:rPr>
        <w:t>Одеської міської територіальної громади на 202</w:t>
      </w:r>
      <w:r w:rsidRPr="00BF796D">
        <w:rPr>
          <w:sz w:val="28"/>
          <w:szCs w:val="28"/>
          <w:lang w:val="ru-RU"/>
        </w:rPr>
        <w:t>4</w:t>
      </w:r>
      <w:r w:rsidRPr="00BF796D">
        <w:rPr>
          <w:sz w:val="28"/>
          <w:szCs w:val="28"/>
        </w:rPr>
        <w:t xml:space="preserve"> рік</w:t>
      </w:r>
      <w:r w:rsidRPr="00BF796D">
        <w:rPr>
          <w:color w:val="1B1D1F"/>
          <w:sz w:val="28"/>
          <w:szCs w:val="28"/>
          <w:shd w:val="clear" w:color="auto" w:fill="FFFFFF"/>
        </w:rPr>
        <w:t>:</w:t>
      </w:r>
    </w:p>
    <w:p w:rsidR="000D2CF3" w:rsidRPr="00BF796D" w:rsidRDefault="000D2CF3" w:rsidP="000D2CF3">
      <w:pPr>
        <w:tabs>
          <w:tab w:val="left" w:pos="-5940"/>
        </w:tabs>
        <w:ind w:firstLine="567"/>
        <w:jc w:val="both"/>
        <w:rPr>
          <w:b/>
          <w:sz w:val="28"/>
          <w:szCs w:val="28"/>
        </w:rPr>
      </w:pPr>
      <w:r w:rsidRPr="00BF796D">
        <w:rPr>
          <w:rFonts w:eastAsia="Noto Sans CJK SC Regular"/>
          <w:color w:val="000000" w:themeColor="text1"/>
          <w:kern w:val="3"/>
          <w:sz w:val="28"/>
          <w:szCs w:val="28"/>
          <w:lang w:eastAsia="zh-CN" w:bidi="hi-IN"/>
        </w:rPr>
        <w:t xml:space="preserve">3.1. </w:t>
      </w:r>
      <w:r w:rsidRPr="00BF796D">
        <w:rPr>
          <w:sz w:val="28"/>
          <w:szCs w:val="28"/>
        </w:rPr>
        <w:t xml:space="preserve">лист </w:t>
      </w:r>
      <w:r w:rsidRPr="00BF796D">
        <w:rPr>
          <w:rFonts w:eastAsia="Noto Sans CJK SC Regular"/>
          <w:color w:val="000000" w:themeColor="text1"/>
          <w:kern w:val="3"/>
          <w:sz w:val="28"/>
          <w:szCs w:val="28"/>
          <w:lang w:eastAsia="zh-CN" w:bidi="hi-IN"/>
        </w:rPr>
        <w:t>Департаменту фінансів Одесько</w:t>
      </w:r>
      <w:bookmarkStart w:id="0" w:name="_GoBack"/>
      <w:bookmarkEnd w:id="0"/>
      <w:r w:rsidRPr="00BF796D">
        <w:rPr>
          <w:rFonts w:eastAsia="Noto Sans CJK SC Regular"/>
          <w:color w:val="000000" w:themeColor="text1"/>
          <w:kern w:val="3"/>
          <w:sz w:val="28"/>
          <w:szCs w:val="28"/>
          <w:lang w:eastAsia="zh-CN" w:bidi="hi-IN"/>
        </w:rPr>
        <w:t xml:space="preserve">ї міської ради </w:t>
      </w:r>
      <w:r w:rsidR="00BF796D" w:rsidRPr="00BF796D">
        <w:rPr>
          <w:sz w:val="28"/>
          <w:szCs w:val="28"/>
        </w:rPr>
        <w:t>№ 04-13/31/140 від 23.01.2024 року.</w:t>
      </w:r>
    </w:p>
    <w:p w:rsidR="000D2CF3" w:rsidRPr="00BF796D" w:rsidRDefault="000D2CF3" w:rsidP="000D2CF3">
      <w:pPr>
        <w:tabs>
          <w:tab w:val="left" w:pos="-5940"/>
        </w:tabs>
        <w:ind w:firstLine="567"/>
        <w:jc w:val="both"/>
        <w:rPr>
          <w:rFonts w:eastAsia="Noto Sans CJK SC Regular"/>
          <w:color w:val="000000" w:themeColor="text1"/>
          <w:kern w:val="3"/>
          <w:sz w:val="28"/>
          <w:szCs w:val="28"/>
          <w:lang w:eastAsia="zh-CN" w:bidi="hi-IN"/>
        </w:rPr>
      </w:pPr>
    </w:p>
    <w:p w:rsidR="000D2CF3" w:rsidRPr="00125068" w:rsidRDefault="000D2CF3" w:rsidP="000D2CF3">
      <w:pPr>
        <w:ind w:firstLine="567"/>
        <w:jc w:val="both"/>
        <w:rPr>
          <w:color w:val="000000" w:themeColor="text1"/>
          <w:sz w:val="28"/>
          <w:szCs w:val="28"/>
          <w:shd w:val="clear" w:color="auto" w:fill="FFFFFF"/>
        </w:rPr>
      </w:pPr>
      <w:r w:rsidRPr="00125068">
        <w:rPr>
          <w:rFonts w:eastAsia="Noto Sans CJK SC Regular"/>
          <w:color w:val="000000" w:themeColor="text1"/>
          <w:kern w:val="3"/>
          <w:sz w:val="28"/>
          <w:szCs w:val="28"/>
          <w:lang w:eastAsia="zh-CN" w:bidi="hi-IN"/>
        </w:rPr>
        <w:t>4</w:t>
      </w:r>
      <w:r w:rsidRPr="000D2CF3">
        <w:rPr>
          <w:rFonts w:eastAsia="Noto Sans CJK SC Regular"/>
          <w:color w:val="000000" w:themeColor="text1"/>
          <w:kern w:val="3"/>
          <w:sz w:val="28"/>
          <w:szCs w:val="28"/>
          <w:lang w:eastAsia="zh-CN" w:bidi="hi-IN"/>
        </w:rPr>
        <w:t xml:space="preserve">. Розгляд </w:t>
      </w:r>
      <w:proofErr w:type="spellStart"/>
      <w:r w:rsidRPr="000D2CF3">
        <w:rPr>
          <w:rFonts w:eastAsia="Noto Sans CJK SC Regular"/>
          <w:color w:val="000000" w:themeColor="text1"/>
          <w:kern w:val="3"/>
          <w:sz w:val="28"/>
          <w:szCs w:val="28"/>
          <w:lang w:eastAsia="zh-CN" w:bidi="hi-IN"/>
        </w:rPr>
        <w:t>проєкту</w:t>
      </w:r>
      <w:proofErr w:type="spellEnd"/>
      <w:r w:rsidRPr="000D2CF3">
        <w:rPr>
          <w:rFonts w:eastAsia="Noto Sans CJK SC Regular"/>
          <w:color w:val="000000" w:themeColor="text1"/>
          <w:kern w:val="3"/>
          <w:sz w:val="28"/>
          <w:szCs w:val="28"/>
          <w:lang w:eastAsia="zh-CN" w:bidi="hi-IN"/>
        </w:rPr>
        <w:t xml:space="preserve"> рішення </w:t>
      </w:r>
      <w:r w:rsidRPr="000D2CF3">
        <w:rPr>
          <w:color w:val="000000" w:themeColor="text1"/>
          <w:sz w:val="28"/>
          <w:szCs w:val="28"/>
        </w:rPr>
        <w:t xml:space="preserve">«Про внесення змін до рішення Одеської міської ради від </w:t>
      </w:r>
      <w:r w:rsidRPr="00125068">
        <w:rPr>
          <w:color w:val="000000" w:themeColor="text1"/>
          <w:sz w:val="28"/>
          <w:szCs w:val="28"/>
        </w:rPr>
        <w:t>29</w:t>
      </w:r>
      <w:r w:rsidRPr="000D2CF3">
        <w:rPr>
          <w:color w:val="000000" w:themeColor="text1"/>
          <w:sz w:val="28"/>
          <w:szCs w:val="28"/>
        </w:rPr>
        <w:t xml:space="preserve"> листопаду 202</w:t>
      </w:r>
      <w:r w:rsidRPr="00125068">
        <w:rPr>
          <w:color w:val="000000" w:themeColor="text1"/>
          <w:sz w:val="28"/>
          <w:szCs w:val="28"/>
        </w:rPr>
        <w:t>3</w:t>
      </w:r>
      <w:r w:rsidRPr="000D2CF3">
        <w:rPr>
          <w:color w:val="000000" w:themeColor="text1"/>
          <w:sz w:val="28"/>
          <w:szCs w:val="28"/>
        </w:rPr>
        <w:t> року № 1</w:t>
      </w:r>
      <w:r w:rsidRPr="00125068">
        <w:rPr>
          <w:color w:val="000000" w:themeColor="text1"/>
          <w:sz w:val="28"/>
          <w:szCs w:val="28"/>
        </w:rPr>
        <w:t>618</w:t>
      </w:r>
      <w:r w:rsidRPr="000D2CF3">
        <w:rPr>
          <w:color w:val="000000" w:themeColor="text1"/>
          <w:sz w:val="28"/>
          <w:szCs w:val="28"/>
        </w:rPr>
        <w:t>-VІІІ «Про бюджет Одеської міської територіальної громади на 202</w:t>
      </w:r>
      <w:r w:rsidRPr="00125068">
        <w:rPr>
          <w:color w:val="000000" w:themeColor="text1"/>
          <w:sz w:val="28"/>
          <w:szCs w:val="28"/>
        </w:rPr>
        <w:t>4</w:t>
      </w:r>
      <w:r w:rsidRPr="000D2CF3">
        <w:rPr>
          <w:color w:val="000000" w:themeColor="text1"/>
          <w:sz w:val="28"/>
          <w:szCs w:val="28"/>
        </w:rPr>
        <w:t xml:space="preserve"> рік»</w:t>
      </w:r>
      <w:r w:rsidRPr="000D2CF3">
        <w:rPr>
          <w:color w:val="000000" w:themeColor="text1"/>
          <w:sz w:val="28"/>
          <w:szCs w:val="28"/>
          <w:shd w:val="clear" w:color="auto" w:fill="FFFFFF"/>
        </w:rPr>
        <w:t>.</w:t>
      </w:r>
    </w:p>
    <w:p w:rsidR="000D2CF3" w:rsidRPr="00125068" w:rsidRDefault="000D2CF3" w:rsidP="000D2CF3">
      <w:pPr>
        <w:ind w:firstLine="567"/>
        <w:jc w:val="both"/>
        <w:rPr>
          <w:color w:val="000000" w:themeColor="text1"/>
          <w:sz w:val="28"/>
          <w:szCs w:val="28"/>
          <w:shd w:val="clear" w:color="auto" w:fill="FFFFFF"/>
        </w:rPr>
      </w:pPr>
    </w:p>
    <w:p w:rsidR="000D2CF3" w:rsidRPr="000D2CF3" w:rsidRDefault="00592F6B" w:rsidP="000D2CF3">
      <w:pPr>
        <w:ind w:firstLine="567"/>
        <w:jc w:val="both"/>
        <w:rPr>
          <w:color w:val="000000" w:themeColor="text1"/>
          <w:sz w:val="28"/>
          <w:szCs w:val="28"/>
          <w:shd w:val="clear" w:color="auto" w:fill="FFFFFF"/>
        </w:rPr>
      </w:pPr>
      <w:r w:rsidRPr="00125068">
        <w:rPr>
          <w:color w:val="000000" w:themeColor="text1"/>
          <w:sz w:val="28"/>
          <w:szCs w:val="28"/>
          <w:shd w:val="clear" w:color="auto" w:fill="FFFFFF"/>
        </w:rPr>
        <w:t>5</w:t>
      </w:r>
      <w:r w:rsidR="000D2CF3">
        <w:rPr>
          <w:color w:val="000000" w:themeColor="text1"/>
          <w:sz w:val="28"/>
          <w:szCs w:val="28"/>
          <w:shd w:val="clear" w:color="auto" w:fill="FFFFFF"/>
        </w:rPr>
        <w:t>. Розгляд проекту рішення «Про внесення змін до рішення Одеської міської ради від 06.02.2020 року № 5645-</w:t>
      </w:r>
      <w:r w:rsidR="000D2CF3">
        <w:rPr>
          <w:color w:val="000000" w:themeColor="text1"/>
          <w:sz w:val="28"/>
          <w:szCs w:val="28"/>
          <w:shd w:val="clear" w:color="auto" w:fill="FFFFFF"/>
          <w:lang w:val="en-US"/>
        </w:rPr>
        <w:t>VII</w:t>
      </w:r>
      <w:r w:rsidR="000D2CF3">
        <w:rPr>
          <w:color w:val="000000" w:themeColor="text1"/>
          <w:sz w:val="28"/>
          <w:szCs w:val="28"/>
          <w:shd w:val="clear" w:color="auto" w:fill="FFFFFF"/>
        </w:rPr>
        <w:t xml:space="preserve"> «Про затвердження Міської цільової програми розвитку органів самоорганізації населення в м. Одесі на 2020-2024 року»</w:t>
      </w:r>
      <w:r w:rsidR="00BF796D">
        <w:rPr>
          <w:color w:val="000000" w:themeColor="text1"/>
          <w:sz w:val="28"/>
          <w:szCs w:val="28"/>
          <w:shd w:val="clear" w:color="auto" w:fill="FFFFFF"/>
        </w:rPr>
        <w:t xml:space="preserve"> </w:t>
      </w:r>
      <w:r w:rsidR="000D2CF3">
        <w:rPr>
          <w:color w:val="000000" w:themeColor="text1"/>
          <w:sz w:val="28"/>
          <w:szCs w:val="28"/>
          <w:shd w:val="clear" w:color="auto" w:fill="FFFFFF"/>
        </w:rPr>
        <w:t xml:space="preserve">(лист Управління з питань взаємодії з органами самоорганізації населення № 01-37/05 від 05.01.2024 року). </w:t>
      </w:r>
    </w:p>
    <w:p w:rsidR="007A05FC" w:rsidRPr="000268C7" w:rsidRDefault="007A05FC" w:rsidP="00EC259A">
      <w:pPr>
        <w:shd w:val="clear" w:color="auto" w:fill="FFFFFF" w:themeFill="background1"/>
        <w:tabs>
          <w:tab w:val="left" w:pos="709"/>
        </w:tabs>
        <w:jc w:val="both"/>
        <w:rPr>
          <w:sz w:val="28"/>
          <w:szCs w:val="28"/>
        </w:rPr>
      </w:pPr>
    </w:p>
    <w:p w:rsidR="00BF796D" w:rsidRPr="001138A5" w:rsidRDefault="00BF796D" w:rsidP="00BF796D">
      <w:pPr>
        <w:ind w:left="4248" w:firstLine="708"/>
      </w:pPr>
    </w:p>
    <w:p w:rsidR="00BF796D" w:rsidRPr="001138A5" w:rsidRDefault="00BF796D" w:rsidP="00BF796D">
      <w:pPr>
        <w:ind w:left="4248" w:firstLine="708"/>
      </w:pPr>
    </w:p>
    <w:p w:rsidR="00BF796D" w:rsidRPr="00DA32D1" w:rsidRDefault="00BF796D" w:rsidP="00BF796D">
      <w:pPr>
        <w:ind w:left="4248" w:firstLine="708"/>
      </w:pPr>
    </w:p>
    <w:p w:rsidR="00BF796D" w:rsidRPr="00F54D9F" w:rsidRDefault="00BF796D" w:rsidP="00BF796D">
      <w:pPr>
        <w:ind w:left="4248" w:firstLine="708"/>
      </w:pPr>
    </w:p>
    <w:p w:rsidR="00BF796D" w:rsidRPr="00122AB5" w:rsidRDefault="00BF796D" w:rsidP="00BF796D">
      <w:pPr>
        <w:ind w:left="4248" w:firstLine="708"/>
      </w:pPr>
    </w:p>
    <w:p w:rsidR="00BF796D" w:rsidRPr="00122AB5" w:rsidRDefault="00BF796D" w:rsidP="00BF796D">
      <w:pPr>
        <w:ind w:left="4248" w:firstLine="708"/>
      </w:pPr>
    </w:p>
    <w:p w:rsidR="00BF796D" w:rsidRPr="00122AB5" w:rsidRDefault="00BF796D" w:rsidP="00BF796D">
      <w:pPr>
        <w:ind w:left="4248" w:firstLine="708"/>
      </w:pPr>
    </w:p>
    <w:p w:rsidR="00BF796D" w:rsidRPr="0044647D" w:rsidRDefault="00BF796D" w:rsidP="00BF796D">
      <w:pPr>
        <w:ind w:left="4248" w:firstLine="708"/>
      </w:pPr>
    </w:p>
    <w:p w:rsidR="00BF796D" w:rsidRPr="007D0FF0" w:rsidRDefault="00BF796D" w:rsidP="00BF796D">
      <w:pPr>
        <w:ind w:left="4248" w:firstLine="708"/>
      </w:pPr>
    </w:p>
    <w:p w:rsidR="00BF796D" w:rsidRPr="007D0FF0" w:rsidRDefault="00BF796D" w:rsidP="00BF796D">
      <w:pPr>
        <w:tabs>
          <w:tab w:val="left" w:pos="993"/>
        </w:tabs>
        <w:ind w:left="4248" w:firstLine="708"/>
      </w:pPr>
    </w:p>
    <w:p w:rsidR="00BF796D" w:rsidRPr="007D0FF0" w:rsidRDefault="00BF796D" w:rsidP="00BF796D">
      <w:pPr>
        <w:ind w:left="4248" w:firstLine="708"/>
      </w:pPr>
    </w:p>
    <w:p w:rsidR="00BF796D" w:rsidRPr="00125068" w:rsidRDefault="00BF796D" w:rsidP="00BF796D">
      <w:pPr>
        <w:ind w:left="4248" w:firstLine="708"/>
        <w:rPr>
          <w:sz w:val="28"/>
          <w:szCs w:val="28"/>
        </w:rPr>
      </w:pPr>
    </w:p>
    <w:p w:rsidR="00BF796D" w:rsidRPr="007D0FF0" w:rsidRDefault="00BF796D" w:rsidP="00BF796D">
      <w:pPr>
        <w:ind w:firstLine="4956"/>
        <w:rPr>
          <w:sz w:val="28"/>
          <w:szCs w:val="28"/>
        </w:rPr>
      </w:pPr>
    </w:p>
    <w:p w:rsidR="00BF796D" w:rsidRPr="007D0FF0" w:rsidRDefault="00BF796D" w:rsidP="00BF796D">
      <w:pPr>
        <w:jc w:val="both"/>
        <w:rPr>
          <w:sz w:val="22"/>
          <w:szCs w:val="22"/>
        </w:rPr>
      </w:pPr>
      <w:r w:rsidRPr="007D0FF0">
        <w:rPr>
          <w:sz w:val="28"/>
          <w:szCs w:val="28"/>
        </w:rPr>
        <w:tab/>
      </w:r>
      <w:r>
        <w:rPr>
          <w:sz w:val="22"/>
          <w:szCs w:val="22"/>
        </w:rPr>
        <w:t>2</w:t>
      </w:r>
      <w:r w:rsidRPr="007D0FF0">
        <w:rPr>
          <w:sz w:val="22"/>
          <w:szCs w:val="22"/>
        </w:rPr>
        <w:t>3.</w:t>
      </w:r>
      <w:r>
        <w:rPr>
          <w:sz w:val="22"/>
          <w:szCs w:val="22"/>
        </w:rPr>
        <w:t>0</w:t>
      </w:r>
      <w:r w:rsidRPr="007D0FF0">
        <w:rPr>
          <w:sz w:val="22"/>
          <w:szCs w:val="22"/>
        </w:rPr>
        <w:t>1.202</w:t>
      </w:r>
      <w:r>
        <w:rPr>
          <w:sz w:val="22"/>
          <w:szCs w:val="22"/>
        </w:rPr>
        <w:t>4</w:t>
      </w:r>
      <w:r w:rsidRPr="007D0FF0">
        <w:rPr>
          <w:sz w:val="22"/>
          <w:szCs w:val="22"/>
        </w:rPr>
        <w:t xml:space="preserve">   № 04-13/</w:t>
      </w:r>
      <w:r w:rsidRPr="007D0FF0">
        <w:rPr>
          <w:sz w:val="22"/>
          <w:szCs w:val="22"/>
          <w:lang w:val="en-US"/>
        </w:rPr>
        <w:t>3</w:t>
      </w:r>
      <w:r>
        <w:rPr>
          <w:sz w:val="22"/>
          <w:szCs w:val="22"/>
          <w:lang w:val="en-US"/>
        </w:rPr>
        <w:t>2</w:t>
      </w:r>
      <w:r w:rsidRPr="007D0FF0">
        <w:rPr>
          <w:sz w:val="22"/>
          <w:szCs w:val="22"/>
        </w:rPr>
        <w:t>/</w:t>
      </w:r>
      <w:r w:rsidRPr="007D0FF0">
        <w:rPr>
          <w:sz w:val="22"/>
          <w:szCs w:val="22"/>
          <w:lang w:val="en-US"/>
        </w:rPr>
        <w:t>1</w:t>
      </w:r>
      <w:r w:rsidRPr="007D0FF0">
        <w:rPr>
          <w:sz w:val="22"/>
          <w:szCs w:val="22"/>
        </w:rPr>
        <w:t>4</w:t>
      </w:r>
      <w:r>
        <w:rPr>
          <w:sz w:val="22"/>
          <w:szCs w:val="22"/>
        </w:rPr>
        <w:t>1</w:t>
      </w:r>
    </w:p>
    <w:tbl>
      <w:tblPr>
        <w:tblStyle w:val="a6"/>
        <w:tblW w:w="4536"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F796D" w:rsidRPr="007D0FF0" w:rsidTr="009B127A">
        <w:tc>
          <w:tcPr>
            <w:tcW w:w="4536" w:type="dxa"/>
          </w:tcPr>
          <w:p w:rsidR="00BF796D" w:rsidRPr="007D0FF0" w:rsidRDefault="00BF796D" w:rsidP="009B127A">
            <w:pPr>
              <w:rPr>
                <w:sz w:val="26"/>
                <w:szCs w:val="26"/>
              </w:rPr>
            </w:pPr>
            <w:r w:rsidRPr="007D0FF0">
              <w:rPr>
                <w:sz w:val="26"/>
                <w:szCs w:val="26"/>
              </w:rPr>
              <w:t>Секретарю Одеської міської ради</w:t>
            </w:r>
          </w:p>
          <w:p w:rsidR="00BF796D" w:rsidRPr="007D0FF0" w:rsidRDefault="00BF796D" w:rsidP="009B127A">
            <w:pPr>
              <w:jc w:val="both"/>
              <w:rPr>
                <w:sz w:val="26"/>
                <w:szCs w:val="26"/>
              </w:rPr>
            </w:pPr>
            <w:r w:rsidRPr="007D0FF0">
              <w:rPr>
                <w:sz w:val="26"/>
                <w:szCs w:val="26"/>
              </w:rPr>
              <w:t>Ігорю КОВАЛЮ</w:t>
            </w:r>
          </w:p>
        </w:tc>
      </w:tr>
    </w:tbl>
    <w:p w:rsidR="00BF796D" w:rsidRPr="004D189D" w:rsidRDefault="00BF796D" w:rsidP="00BF796D">
      <w:pPr>
        <w:tabs>
          <w:tab w:val="left" w:pos="993"/>
        </w:tabs>
        <w:ind w:right="-119"/>
        <w:jc w:val="center"/>
        <w:rPr>
          <w:sz w:val="26"/>
          <w:szCs w:val="26"/>
        </w:rPr>
      </w:pPr>
    </w:p>
    <w:p w:rsidR="00BF796D" w:rsidRPr="00122AB5" w:rsidRDefault="00BF796D" w:rsidP="00BF796D">
      <w:pPr>
        <w:tabs>
          <w:tab w:val="left" w:pos="993"/>
        </w:tabs>
        <w:ind w:right="-119"/>
        <w:jc w:val="center"/>
        <w:rPr>
          <w:sz w:val="26"/>
          <w:szCs w:val="26"/>
        </w:rPr>
      </w:pPr>
      <w:r w:rsidRPr="00122AB5">
        <w:rPr>
          <w:sz w:val="26"/>
          <w:szCs w:val="26"/>
        </w:rPr>
        <w:t>Шановний Ігорю Миколайовичу!</w:t>
      </w:r>
    </w:p>
    <w:p w:rsidR="00BF796D" w:rsidRPr="00DA5191" w:rsidRDefault="00BF796D" w:rsidP="00BF796D">
      <w:pPr>
        <w:jc w:val="center"/>
      </w:pPr>
    </w:p>
    <w:p w:rsidR="00BF796D" w:rsidRPr="00D2182A" w:rsidRDefault="00BF796D" w:rsidP="00BF796D">
      <w:pPr>
        <w:ind w:left="567" w:firstLine="566"/>
        <w:jc w:val="both"/>
        <w:rPr>
          <w:sz w:val="26"/>
          <w:szCs w:val="26"/>
        </w:rPr>
      </w:pPr>
      <w:r w:rsidRPr="00D2182A">
        <w:rPr>
          <w:sz w:val="26"/>
          <w:szCs w:val="26"/>
        </w:rPr>
        <w:t>Розпорядженням Одеського міського голови від 19 січня 2024 року № 34 визначена дата сесії Одеської міської ради – 14 лютого 2024 року.</w:t>
      </w:r>
    </w:p>
    <w:p w:rsidR="00BF796D" w:rsidRPr="00F5576E" w:rsidRDefault="00BF796D" w:rsidP="00BF796D">
      <w:pPr>
        <w:tabs>
          <w:tab w:val="left" w:pos="709"/>
        </w:tabs>
        <w:ind w:left="567" w:firstLine="566"/>
        <w:jc w:val="both"/>
        <w:rPr>
          <w:b/>
          <w:sz w:val="26"/>
          <w:szCs w:val="26"/>
        </w:rPr>
      </w:pPr>
      <w:r w:rsidRPr="00D2182A">
        <w:rPr>
          <w:sz w:val="26"/>
          <w:szCs w:val="26"/>
        </w:rPr>
        <w:t>Враховуючи зазначене, направляємо на розгляд постійної комісії Одеської</w:t>
      </w:r>
      <w:r w:rsidRPr="00F5576E">
        <w:rPr>
          <w:sz w:val="26"/>
          <w:szCs w:val="26"/>
        </w:rPr>
        <w:t xml:space="preserve"> міської ради з питань планування, бюджету і фінансів та для розміщення на офіційному сайті Одеської міської ради </w:t>
      </w:r>
      <w:proofErr w:type="spellStart"/>
      <w:r w:rsidRPr="00F5576E">
        <w:rPr>
          <w:sz w:val="26"/>
          <w:szCs w:val="26"/>
        </w:rPr>
        <w:t>проєкт</w:t>
      </w:r>
      <w:proofErr w:type="spellEnd"/>
      <w:r w:rsidRPr="00F5576E">
        <w:rPr>
          <w:sz w:val="26"/>
          <w:szCs w:val="26"/>
        </w:rPr>
        <w:t xml:space="preserve"> рішення Одеської міської ради «Про внесення змін до рішення Одеської міської ради від 30 листопада 2022 року  № 1012-VІІІ «Про бюджет Одеської міської територіальної громади на 2023 рік» (</w:t>
      </w:r>
      <w:r w:rsidRPr="00F5576E">
        <w:rPr>
          <w:i/>
          <w:sz w:val="26"/>
          <w:szCs w:val="26"/>
        </w:rPr>
        <w:t>додається</w:t>
      </w:r>
      <w:r w:rsidRPr="00F5576E">
        <w:rPr>
          <w:sz w:val="26"/>
          <w:szCs w:val="26"/>
        </w:rPr>
        <w:t>). Зміни до бюджету Одеської міської територіальної громади на 2023 рік обумовлені наступним:</w:t>
      </w:r>
    </w:p>
    <w:p w:rsidR="00BF796D" w:rsidRPr="00BB27F2" w:rsidRDefault="00BF796D" w:rsidP="00BF796D">
      <w:pPr>
        <w:pStyle w:val="a4"/>
        <w:numPr>
          <w:ilvl w:val="0"/>
          <w:numId w:val="23"/>
        </w:numPr>
        <w:tabs>
          <w:tab w:val="left" w:pos="1134"/>
        </w:tabs>
        <w:spacing w:after="0" w:line="240" w:lineRule="auto"/>
        <w:ind w:left="567" w:firstLine="567"/>
        <w:jc w:val="both"/>
        <w:rPr>
          <w:sz w:val="26"/>
          <w:szCs w:val="26"/>
          <w:lang w:eastAsia="ru-RU"/>
        </w:rPr>
      </w:pPr>
      <w:r w:rsidRPr="00BB27F2">
        <w:rPr>
          <w:sz w:val="26"/>
          <w:szCs w:val="26"/>
        </w:rPr>
        <w:t xml:space="preserve">Відповідно до пункту 14 рішення Одеської міської ради від 30 листопада            2022 року № 1012-VІІІ «Про бюджет Одеської міської територіальної громади на 2023 рік», </w:t>
      </w:r>
      <w:r w:rsidRPr="00BB27F2">
        <w:rPr>
          <w:sz w:val="26"/>
          <w:szCs w:val="26"/>
          <w:lang w:eastAsia="ru-RU"/>
        </w:rPr>
        <w:t>міському голові дозволено своїми розпорядженнями в період між пленарними засіданнями Одеської міської ради за поданням Департаменту фінансів Одеської міської ради вносити зміни до бюджету Одеської міської територіальної громади на 202</w:t>
      </w:r>
      <w:r>
        <w:rPr>
          <w:sz w:val="26"/>
          <w:szCs w:val="26"/>
          <w:lang w:eastAsia="ru-RU"/>
        </w:rPr>
        <w:t>3</w:t>
      </w:r>
      <w:r w:rsidRPr="00BB27F2">
        <w:rPr>
          <w:sz w:val="26"/>
          <w:szCs w:val="26"/>
          <w:lang w:eastAsia="ru-RU"/>
        </w:rPr>
        <w:t xml:space="preserve"> рік у частині міжбюджетних трансфертів з подальшим затвердженням Одеською міською радою.</w:t>
      </w:r>
    </w:p>
    <w:p w:rsidR="00BF796D" w:rsidRPr="00F5576E" w:rsidRDefault="00BF796D" w:rsidP="00BF796D">
      <w:pPr>
        <w:pStyle w:val="a4"/>
        <w:tabs>
          <w:tab w:val="left" w:pos="567"/>
          <w:tab w:val="left" w:pos="1134"/>
        </w:tabs>
        <w:ind w:left="567" w:right="-1"/>
        <w:jc w:val="both"/>
        <w:rPr>
          <w:sz w:val="26"/>
          <w:szCs w:val="26"/>
        </w:rPr>
      </w:pPr>
      <w:r>
        <w:rPr>
          <w:sz w:val="26"/>
          <w:szCs w:val="26"/>
        </w:rPr>
        <w:tab/>
      </w:r>
      <w:r w:rsidRPr="00F5576E">
        <w:rPr>
          <w:sz w:val="26"/>
          <w:szCs w:val="26"/>
        </w:rPr>
        <w:t xml:space="preserve">Відповідно до вищезазначеного пункту рішення Одеської міської ради до бюджету Одеської міської територіальної громади на 2023 рік внесені зміни згідно з  розпорядженнями Одеського міського голови від 19 грудня 2023 року </w:t>
      </w:r>
      <w:r>
        <w:rPr>
          <w:sz w:val="26"/>
          <w:szCs w:val="26"/>
        </w:rPr>
        <w:t xml:space="preserve">                          </w:t>
      </w:r>
      <w:r w:rsidRPr="00F5576E">
        <w:rPr>
          <w:sz w:val="26"/>
          <w:szCs w:val="26"/>
        </w:rPr>
        <w:t>№ 747 «Про внесення змін до бюджету Одеської міської територіальної громади на 2023 рік» та  від 25 грудня 2023 року № 764 «Про внесення змін до бюджету Одеської міської територіальної громади на 2023 рік» (</w:t>
      </w:r>
      <w:r w:rsidRPr="00F5576E">
        <w:rPr>
          <w:i/>
          <w:iCs/>
          <w:sz w:val="26"/>
          <w:szCs w:val="26"/>
        </w:rPr>
        <w:t>копії розпоряджень додаються</w:t>
      </w:r>
      <w:r w:rsidRPr="00F5576E">
        <w:rPr>
          <w:sz w:val="26"/>
          <w:szCs w:val="26"/>
        </w:rPr>
        <w:t>), які обумовлені наступним:</w:t>
      </w:r>
    </w:p>
    <w:p w:rsidR="00BF796D" w:rsidRPr="00BB27F2" w:rsidRDefault="00BF796D" w:rsidP="00BF796D">
      <w:pPr>
        <w:pStyle w:val="a4"/>
        <w:tabs>
          <w:tab w:val="left" w:pos="567"/>
          <w:tab w:val="left" w:pos="1134"/>
        </w:tabs>
        <w:ind w:left="567" w:right="29" w:firstLine="567"/>
        <w:jc w:val="both"/>
        <w:rPr>
          <w:sz w:val="26"/>
          <w:szCs w:val="26"/>
          <w:lang w:eastAsia="ru-RU"/>
        </w:rPr>
      </w:pPr>
      <w:r w:rsidRPr="00BB27F2">
        <w:rPr>
          <w:sz w:val="26"/>
          <w:szCs w:val="26"/>
          <w:lang w:eastAsia="ru-RU"/>
        </w:rPr>
        <w:t xml:space="preserve">1) Відповідно до витягу з розпорядження Одеської обласної військової (державної) адміністрації від 05.12.2023 № 1059/А-2023 «Про внесення змін до розпорядження голови (начальника) Одеської обласної державної (військової) адміністрації від 23 грудня 2022 року № 903/А-2022», доведеного листом Департаменту фінансів Одеської обласної державної адміністрації від </w:t>
      </w:r>
      <w:r w:rsidRPr="00BB27F2">
        <w:rPr>
          <w:sz w:val="26"/>
          <w:szCs w:val="26"/>
          <w:lang w:eastAsia="ru-RU"/>
        </w:rPr>
        <w:lastRenderedPageBreak/>
        <w:t xml:space="preserve">15.12.2023 № 2804/03/02.02-20/2-23/5809, бюджету Одеської міської територіальної громади збільшено обсяг інвестиційної субвенції з обласного бюджету Одеської області у сумі 4 215 000 </w:t>
      </w:r>
      <w:proofErr w:type="spellStart"/>
      <w:r w:rsidRPr="00BB27F2">
        <w:rPr>
          <w:sz w:val="26"/>
          <w:szCs w:val="26"/>
          <w:lang w:eastAsia="ru-RU"/>
        </w:rPr>
        <w:t>грн</w:t>
      </w:r>
      <w:proofErr w:type="spellEnd"/>
      <w:r w:rsidRPr="00BB27F2">
        <w:rPr>
          <w:sz w:val="26"/>
          <w:szCs w:val="26"/>
          <w:lang w:eastAsia="ru-RU"/>
        </w:rPr>
        <w:t xml:space="preserve"> та визначено на проведення капітального ремонту підвального приміщення з подальшим облаштуванням бомбосховища в будинку за адресою: </w:t>
      </w:r>
      <w:r>
        <w:rPr>
          <w:sz w:val="26"/>
          <w:szCs w:val="26"/>
          <w:lang w:eastAsia="ru-RU"/>
        </w:rPr>
        <w:t xml:space="preserve"> </w:t>
      </w:r>
      <w:r w:rsidRPr="00BB27F2">
        <w:rPr>
          <w:sz w:val="26"/>
          <w:szCs w:val="26"/>
          <w:lang w:eastAsia="ru-RU"/>
        </w:rPr>
        <w:t xml:space="preserve">м. Одеса, просп. </w:t>
      </w:r>
      <w:proofErr w:type="spellStart"/>
      <w:r w:rsidRPr="00BB27F2">
        <w:rPr>
          <w:sz w:val="26"/>
          <w:szCs w:val="26"/>
          <w:lang w:eastAsia="ru-RU"/>
        </w:rPr>
        <w:t>Добровольського</w:t>
      </w:r>
      <w:proofErr w:type="spellEnd"/>
      <w:r w:rsidRPr="00BB27F2">
        <w:rPr>
          <w:sz w:val="26"/>
          <w:szCs w:val="26"/>
          <w:lang w:eastAsia="ru-RU"/>
        </w:rPr>
        <w:t>, 147/1.</w:t>
      </w:r>
    </w:p>
    <w:p w:rsidR="00BF796D" w:rsidRPr="00BB27F2" w:rsidRDefault="00BF796D" w:rsidP="00BF796D">
      <w:pPr>
        <w:pStyle w:val="a4"/>
        <w:tabs>
          <w:tab w:val="left" w:pos="567"/>
          <w:tab w:val="left" w:pos="993"/>
        </w:tabs>
        <w:ind w:left="567" w:right="29" w:firstLine="567"/>
        <w:jc w:val="both"/>
        <w:rPr>
          <w:sz w:val="26"/>
          <w:szCs w:val="26"/>
          <w:lang w:eastAsia="ru-RU"/>
        </w:rPr>
      </w:pPr>
      <w:r w:rsidRPr="00BB27F2">
        <w:rPr>
          <w:sz w:val="26"/>
          <w:szCs w:val="26"/>
          <w:lang w:eastAsia="ru-RU"/>
        </w:rPr>
        <w:t>2) Відповідно до листа Департаменту фінансів Одеської обласної державної адміністрації від 11.12.2023 № 2753/03/02.03-25/2-23 бюджету Одеської міської територіальної громади збільшено обсяг субвенції з місцевого бюджету на виплату грошової компенсації за належні для отримання жилі приміщення для сімей осіб, визначених пунктами 2 - 5 частини першої статті 10-1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визначених пунктами 11 - 14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сумі 456 109 грн.</w:t>
      </w:r>
    </w:p>
    <w:p w:rsidR="00BF796D" w:rsidRPr="00BB27F2" w:rsidRDefault="00BF796D" w:rsidP="00BF796D">
      <w:pPr>
        <w:tabs>
          <w:tab w:val="left" w:pos="567"/>
        </w:tabs>
        <w:ind w:left="567" w:right="29" w:firstLine="567"/>
        <w:jc w:val="both"/>
        <w:rPr>
          <w:sz w:val="26"/>
          <w:szCs w:val="26"/>
        </w:rPr>
      </w:pPr>
      <w:r w:rsidRPr="00BB27F2">
        <w:rPr>
          <w:sz w:val="26"/>
          <w:szCs w:val="26"/>
        </w:rPr>
        <w:t>3) Для використання у 2023 році в повному обсязі коштів освітньої субвенції з державного бюджету та забезпечення виплати в повному обсязі заробітної плати та грошової винагороди педагогічним працівникам закладів освіти, згідно статті 57 Закону України «Про освіту», Департаментом освіти та науки Одеської міської ради надані пропозиції щодо перерозподілу бюджетних призначень, визначених за рахунок коштів освітньої субвенції з державного бюджету, за кодами класифікації видатків.</w:t>
      </w:r>
    </w:p>
    <w:p w:rsidR="00BF796D" w:rsidRPr="00BB27F2" w:rsidRDefault="00BF796D" w:rsidP="00BF796D">
      <w:pPr>
        <w:pStyle w:val="a4"/>
        <w:tabs>
          <w:tab w:val="left" w:pos="567"/>
          <w:tab w:val="left" w:pos="993"/>
        </w:tabs>
        <w:ind w:left="567" w:right="29" w:firstLine="567"/>
        <w:jc w:val="both"/>
        <w:rPr>
          <w:sz w:val="26"/>
          <w:szCs w:val="26"/>
          <w:lang w:eastAsia="ru-RU"/>
        </w:rPr>
      </w:pPr>
      <w:r w:rsidRPr="00BB27F2">
        <w:rPr>
          <w:sz w:val="26"/>
          <w:szCs w:val="26"/>
          <w:lang w:eastAsia="ru-RU"/>
        </w:rPr>
        <w:t>4) Відповідно до лист</w:t>
      </w:r>
      <w:r>
        <w:rPr>
          <w:sz w:val="26"/>
          <w:szCs w:val="26"/>
          <w:lang w:eastAsia="ru-RU"/>
        </w:rPr>
        <w:t>а</w:t>
      </w:r>
      <w:r w:rsidRPr="00BB27F2">
        <w:rPr>
          <w:sz w:val="26"/>
          <w:szCs w:val="26"/>
          <w:lang w:eastAsia="ru-RU"/>
        </w:rPr>
        <w:t xml:space="preserve"> Департаменту фінансів Одеської обласної державної адміністрації від 25.12.2023 № 2885/03/02.03-25/2-23 бюджету Одеської міської територіальної громади збільшено обсяг субвенції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 - II групи з числа учасників бойових дій на території інших держав, інвалідність яких настала внаслідок поранення, контузії, каліцтва або </w:t>
      </w:r>
      <w:r w:rsidRPr="00BB27F2">
        <w:rPr>
          <w:sz w:val="26"/>
          <w:szCs w:val="26"/>
          <w:lang w:eastAsia="ru-RU"/>
        </w:rPr>
        <w:lastRenderedPageBreak/>
        <w:t xml:space="preserve">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сумі 2 609 423 </w:t>
      </w:r>
      <w:proofErr w:type="spellStart"/>
      <w:r w:rsidRPr="00BB27F2">
        <w:rPr>
          <w:sz w:val="26"/>
          <w:szCs w:val="26"/>
          <w:lang w:eastAsia="ru-RU"/>
        </w:rPr>
        <w:t>грн</w:t>
      </w:r>
      <w:proofErr w:type="spellEnd"/>
      <w:r w:rsidRPr="00BB27F2">
        <w:rPr>
          <w:sz w:val="26"/>
          <w:szCs w:val="26"/>
          <w:lang w:eastAsia="ru-RU"/>
        </w:rPr>
        <w:t>;</w:t>
      </w:r>
    </w:p>
    <w:p w:rsidR="00BF796D" w:rsidRDefault="00BF796D" w:rsidP="00BF796D">
      <w:pPr>
        <w:pStyle w:val="a4"/>
        <w:tabs>
          <w:tab w:val="left" w:pos="567"/>
          <w:tab w:val="left" w:pos="993"/>
        </w:tabs>
        <w:ind w:left="567" w:right="29" w:firstLine="567"/>
        <w:jc w:val="both"/>
        <w:rPr>
          <w:sz w:val="26"/>
          <w:szCs w:val="26"/>
          <w:lang w:eastAsia="ru-RU"/>
        </w:rPr>
      </w:pPr>
      <w:r>
        <w:rPr>
          <w:sz w:val="26"/>
          <w:szCs w:val="26"/>
          <w:lang w:eastAsia="ru-RU"/>
        </w:rPr>
        <w:t xml:space="preserve">5) </w:t>
      </w:r>
      <w:r w:rsidRPr="00BB27F2">
        <w:rPr>
          <w:sz w:val="26"/>
          <w:szCs w:val="26"/>
          <w:lang w:eastAsia="ru-RU"/>
        </w:rPr>
        <w:t>Відповідно до лист</w:t>
      </w:r>
      <w:r>
        <w:rPr>
          <w:sz w:val="26"/>
          <w:szCs w:val="26"/>
          <w:lang w:eastAsia="ru-RU"/>
        </w:rPr>
        <w:t>а</w:t>
      </w:r>
      <w:r w:rsidRPr="00BB27F2">
        <w:rPr>
          <w:sz w:val="26"/>
          <w:szCs w:val="26"/>
          <w:lang w:eastAsia="ru-RU"/>
        </w:rPr>
        <w:t xml:space="preserve"> Департаменту фінансів Одеської обласної державної адміністрації від 25.12.2023 № 2886/03/02.03-25/2-23 бюджету Одеської міської територіальної громади збільшено обсяг</w:t>
      </w:r>
      <w:r>
        <w:rPr>
          <w:sz w:val="26"/>
          <w:szCs w:val="26"/>
          <w:lang w:eastAsia="ru-RU"/>
        </w:rPr>
        <w:t xml:space="preserve"> </w:t>
      </w:r>
      <w:r w:rsidRPr="00BB27F2">
        <w:rPr>
          <w:sz w:val="26"/>
          <w:szCs w:val="26"/>
          <w:lang w:eastAsia="ru-RU"/>
        </w:rPr>
        <w:t>субвенції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сумі 13 603 286 грн.</w:t>
      </w:r>
    </w:p>
    <w:p w:rsidR="00BF796D" w:rsidRDefault="00BF796D" w:rsidP="00BF796D">
      <w:pPr>
        <w:pStyle w:val="a4"/>
        <w:tabs>
          <w:tab w:val="left" w:pos="567"/>
          <w:tab w:val="left" w:pos="993"/>
        </w:tabs>
        <w:ind w:left="567" w:right="29" w:firstLine="567"/>
        <w:jc w:val="both"/>
        <w:rPr>
          <w:sz w:val="26"/>
          <w:szCs w:val="26"/>
          <w:lang w:eastAsia="ru-RU"/>
        </w:rPr>
      </w:pPr>
    </w:p>
    <w:p w:rsidR="00BF796D" w:rsidRPr="00606338" w:rsidRDefault="00BF796D" w:rsidP="00BF796D">
      <w:pPr>
        <w:pStyle w:val="a4"/>
        <w:numPr>
          <w:ilvl w:val="0"/>
          <w:numId w:val="23"/>
        </w:numPr>
        <w:tabs>
          <w:tab w:val="left" w:pos="567"/>
          <w:tab w:val="left" w:pos="993"/>
        </w:tabs>
        <w:spacing w:after="0" w:line="240" w:lineRule="auto"/>
        <w:ind w:left="567" w:right="29" w:firstLine="567"/>
        <w:jc w:val="both"/>
        <w:rPr>
          <w:sz w:val="26"/>
          <w:szCs w:val="26"/>
          <w:lang w:eastAsia="ru-RU"/>
        </w:rPr>
      </w:pPr>
      <w:r w:rsidRPr="00606338">
        <w:rPr>
          <w:sz w:val="26"/>
          <w:szCs w:val="26"/>
          <w:lang w:eastAsia="ru-RU"/>
        </w:rPr>
        <w:t xml:space="preserve">Рішенням Одеської міської ради від 29 листопада 2023 року № </w:t>
      </w:r>
      <w:r w:rsidRPr="00606338">
        <w:rPr>
          <w:sz w:val="26"/>
          <w:szCs w:val="26"/>
        </w:rPr>
        <w:t xml:space="preserve">1617-VІІІ внесені зміни до бюджету Одеської міської територіальної громади на 2023 рік, зокрема зменшені бюджетні призначення Департаменту освіти та науки Одеської міської ради, визначені на оплату комунальних послуг та енергоносіїв у сумі 1 808 100 </w:t>
      </w:r>
      <w:proofErr w:type="spellStart"/>
      <w:r w:rsidRPr="00606338">
        <w:rPr>
          <w:sz w:val="26"/>
          <w:szCs w:val="26"/>
        </w:rPr>
        <w:t>грн</w:t>
      </w:r>
      <w:proofErr w:type="spellEnd"/>
      <w:r w:rsidRPr="00606338">
        <w:rPr>
          <w:sz w:val="26"/>
          <w:szCs w:val="26"/>
        </w:rPr>
        <w:t xml:space="preserve">, з них на оплату </w:t>
      </w:r>
      <w:proofErr w:type="spellStart"/>
      <w:r w:rsidRPr="00606338">
        <w:rPr>
          <w:sz w:val="26"/>
          <w:szCs w:val="26"/>
        </w:rPr>
        <w:t>енергосервісу</w:t>
      </w:r>
      <w:proofErr w:type="spellEnd"/>
      <w:r w:rsidRPr="00606338">
        <w:rPr>
          <w:sz w:val="26"/>
          <w:szCs w:val="26"/>
        </w:rPr>
        <w:t xml:space="preserve"> – 303 500 грн. При цьому, не</w:t>
      </w:r>
      <w:r>
        <w:rPr>
          <w:sz w:val="26"/>
          <w:szCs w:val="26"/>
        </w:rPr>
        <w:t xml:space="preserve"> були</w:t>
      </w:r>
      <w:r w:rsidRPr="00606338">
        <w:rPr>
          <w:sz w:val="26"/>
          <w:szCs w:val="26"/>
        </w:rPr>
        <w:t xml:space="preserve"> внесені зміни до текстової частини рішення Одеської міської ради від </w:t>
      </w:r>
      <w:r>
        <w:rPr>
          <w:sz w:val="26"/>
          <w:szCs w:val="26"/>
        </w:rPr>
        <w:t xml:space="preserve">                  </w:t>
      </w:r>
      <w:r w:rsidRPr="00606338">
        <w:rPr>
          <w:sz w:val="26"/>
          <w:szCs w:val="26"/>
        </w:rPr>
        <w:t xml:space="preserve">30 листопада 2022 року № 1012-VІІІ «Про бюджет Одеської міської територіальної громади на 2023 рік», а саме </w:t>
      </w:r>
      <w:r>
        <w:rPr>
          <w:sz w:val="26"/>
          <w:szCs w:val="26"/>
        </w:rPr>
        <w:t xml:space="preserve">до </w:t>
      </w:r>
      <w:r w:rsidRPr="00606338">
        <w:rPr>
          <w:sz w:val="26"/>
          <w:szCs w:val="26"/>
        </w:rPr>
        <w:t xml:space="preserve">абзацу другого пункту 16. </w:t>
      </w:r>
    </w:p>
    <w:p w:rsidR="00BF796D" w:rsidRPr="00606338" w:rsidRDefault="00BF796D" w:rsidP="00BF796D">
      <w:pPr>
        <w:pStyle w:val="a4"/>
        <w:tabs>
          <w:tab w:val="left" w:pos="567"/>
        </w:tabs>
        <w:ind w:left="567" w:right="29" w:firstLine="567"/>
        <w:jc w:val="both"/>
        <w:rPr>
          <w:sz w:val="26"/>
          <w:szCs w:val="26"/>
        </w:rPr>
      </w:pPr>
      <w:r w:rsidRPr="00606338">
        <w:rPr>
          <w:sz w:val="26"/>
          <w:szCs w:val="26"/>
        </w:rPr>
        <w:t>У зв’язку з вищевикладеним, пропонується викласти абзац другий пункту 16 у новій редакції:</w:t>
      </w:r>
    </w:p>
    <w:tbl>
      <w:tblPr>
        <w:tblStyle w:val="a6"/>
        <w:tblW w:w="9214" w:type="dxa"/>
        <w:tblInd w:w="675" w:type="dxa"/>
        <w:tblLook w:val="04A0" w:firstRow="1" w:lastRow="0" w:firstColumn="1" w:lastColumn="0" w:noHBand="0" w:noVBand="1"/>
      </w:tblPr>
      <w:tblGrid>
        <w:gridCol w:w="4678"/>
        <w:gridCol w:w="4536"/>
      </w:tblGrid>
      <w:tr w:rsidR="00BF796D" w:rsidRPr="00606338" w:rsidTr="009B127A">
        <w:tc>
          <w:tcPr>
            <w:tcW w:w="4678" w:type="dxa"/>
          </w:tcPr>
          <w:p w:rsidR="00BF796D" w:rsidRPr="00606338" w:rsidRDefault="00BF796D" w:rsidP="009B127A">
            <w:pPr>
              <w:pStyle w:val="a4"/>
              <w:tabs>
                <w:tab w:val="left" w:pos="567"/>
                <w:tab w:val="left" w:pos="993"/>
              </w:tabs>
              <w:ind w:left="0" w:right="29"/>
              <w:jc w:val="center"/>
              <w:rPr>
                <w:sz w:val="26"/>
                <w:szCs w:val="26"/>
              </w:rPr>
            </w:pPr>
            <w:r w:rsidRPr="00606338">
              <w:rPr>
                <w:sz w:val="26"/>
                <w:szCs w:val="26"/>
              </w:rPr>
              <w:t>Чинна редакція</w:t>
            </w:r>
          </w:p>
        </w:tc>
        <w:tc>
          <w:tcPr>
            <w:tcW w:w="4536" w:type="dxa"/>
          </w:tcPr>
          <w:p w:rsidR="00BF796D" w:rsidRPr="00606338" w:rsidRDefault="00BF796D" w:rsidP="009B127A">
            <w:pPr>
              <w:pStyle w:val="a4"/>
              <w:tabs>
                <w:tab w:val="left" w:pos="567"/>
                <w:tab w:val="left" w:pos="993"/>
              </w:tabs>
              <w:ind w:left="0" w:right="29"/>
              <w:jc w:val="center"/>
              <w:rPr>
                <w:sz w:val="26"/>
                <w:szCs w:val="26"/>
              </w:rPr>
            </w:pPr>
            <w:r>
              <w:rPr>
                <w:sz w:val="26"/>
                <w:szCs w:val="26"/>
              </w:rPr>
              <w:t>Нова редакція</w:t>
            </w:r>
          </w:p>
        </w:tc>
      </w:tr>
      <w:tr w:rsidR="00BF796D" w:rsidRPr="00606338" w:rsidTr="009B127A">
        <w:tc>
          <w:tcPr>
            <w:tcW w:w="4678" w:type="dxa"/>
          </w:tcPr>
          <w:p w:rsidR="00BF796D" w:rsidRDefault="00BF796D" w:rsidP="009B127A">
            <w:pPr>
              <w:pStyle w:val="a4"/>
              <w:ind w:left="0"/>
              <w:jc w:val="both"/>
              <w:rPr>
                <w:sz w:val="26"/>
                <w:szCs w:val="26"/>
                <w:lang w:eastAsia="ru-RU"/>
              </w:rPr>
            </w:pPr>
            <w:r w:rsidRPr="00606338">
              <w:rPr>
                <w:sz w:val="26"/>
                <w:szCs w:val="26"/>
                <w:lang w:eastAsia="ru-RU"/>
              </w:rPr>
              <w:t xml:space="preserve">Встановити Департаменту освіти та науки Одеської міської ради обсяг видатків на оплату </w:t>
            </w:r>
            <w:proofErr w:type="spellStart"/>
            <w:r w:rsidRPr="00606338">
              <w:rPr>
                <w:sz w:val="26"/>
                <w:szCs w:val="26"/>
                <w:lang w:eastAsia="ru-RU"/>
              </w:rPr>
              <w:t>енергосервісу</w:t>
            </w:r>
            <w:proofErr w:type="spellEnd"/>
            <w:r w:rsidRPr="00606338">
              <w:rPr>
                <w:sz w:val="26"/>
                <w:szCs w:val="26"/>
                <w:lang w:eastAsia="ru-RU"/>
              </w:rPr>
              <w:t xml:space="preserve"> у межах бюджетних призначень, </w:t>
            </w:r>
            <w:r w:rsidRPr="00606338">
              <w:rPr>
                <w:sz w:val="26"/>
                <w:szCs w:val="26"/>
                <w:lang w:eastAsia="ru-RU"/>
              </w:rPr>
              <w:lastRenderedPageBreak/>
              <w:t>визначених цим рішенням, у сумі</w:t>
            </w:r>
          </w:p>
          <w:p w:rsidR="00BF796D" w:rsidRPr="00606338" w:rsidRDefault="00BF796D" w:rsidP="009B127A">
            <w:pPr>
              <w:pStyle w:val="a4"/>
              <w:ind w:left="0"/>
              <w:jc w:val="both"/>
              <w:rPr>
                <w:sz w:val="26"/>
                <w:szCs w:val="26"/>
              </w:rPr>
            </w:pPr>
            <w:r w:rsidRPr="00606338">
              <w:rPr>
                <w:sz w:val="26"/>
                <w:szCs w:val="26"/>
                <w:lang w:eastAsia="ru-RU"/>
              </w:rPr>
              <w:t>6 869 500 гривень.</w:t>
            </w:r>
          </w:p>
        </w:tc>
        <w:tc>
          <w:tcPr>
            <w:tcW w:w="4536" w:type="dxa"/>
          </w:tcPr>
          <w:p w:rsidR="00BF796D" w:rsidRPr="00606338" w:rsidRDefault="00BF796D" w:rsidP="009B127A">
            <w:pPr>
              <w:pStyle w:val="a4"/>
              <w:ind w:left="25" w:hanging="25"/>
              <w:jc w:val="both"/>
              <w:rPr>
                <w:sz w:val="26"/>
                <w:szCs w:val="26"/>
              </w:rPr>
            </w:pPr>
            <w:r w:rsidRPr="00606338">
              <w:rPr>
                <w:sz w:val="26"/>
                <w:szCs w:val="26"/>
                <w:lang w:eastAsia="ru-RU"/>
              </w:rPr>
              <w:lastRenderedPageBreak/>
              <w:t xml:space="preserve">Встановити Департаменту освіти та науки Одеської міської ради обсяг видатків на оплату </w:t>
            </w:r>
            <w:proofErr w:type="spellStart"/>
            <w:r w:rsidRPr="00606338">
              <w:rPr>
                <w:sz w:val="26"/>
                <w:szCs w:val="26"/>
                <w:lang w:eastAsia="ru-RU"/>
              </w:rPr>
              <w:t>енергосервісу</w:t>
            </w:r>
            <w:proofErr w:type="spellEnd"/>
            <w:r w:rsidRPr="00606338">
              <w:rPr>
                <w:sz w:val="26"/>
                <w:szCs w:val="26"/>
                <w:lang w:eastAsia="ru-RU"/>
              </w:rPr>
              <w:t xml:space="preserve"> у межах бюджетних призначень, </w:t>
            </w:r>
            <w:r w:rsidRPr="00606338">
              <w:rPr>
                <w:sz w:val="26"/>
                <w:szCs w:val="26"/>
                <w:lang w:eastAsia="ru-RU"/>
              </w:rPr>
              <w:lastRenderedPageBreak/>
              <w:t>визначених цим рішенням, у сумі 6 566 000 гривень.</w:t>
            </w:r>
          </w:p>
        </w:tc>
      </w:tr>
    </w:tbl>
    <w:p w:rsidR="00BF796D" w:rsidRPr="00606338" w:rsidRDefault="00BF796D" w:rsidP="00BF796D">
      <w:pPr>
        <w:pStyle w:val="a4"/>
        <w:tabs>
          <w:tab w:val="left" w:pos="567"/>
          <w:tab w:val="left" w:pos="993"/>
        </w:tabs>
        <w:ind w:left="1134" w:right="29"/>
        <w:jc w:val="both"/>
        <w:rPr>
          <w:sz w:val="26"/>
          <w:szCs w:val="26"/>
          <w:lang w:eastAsia="ru-RU"/>
        </w:rPr>
      </w:pPr>
      <w:r w:rsidRPr="00606338">
        <w:rPr>
          <w:sz w:val="26"/>
          <w:szCs w:val="26"/>
        </w:rPr>
        <w:lastRenderedPageBreak/>
        <w:t xml:space="preserve"> </w:t>
      </w:r>
    </w:p>
    <w:p w:rsidR="00BF796D" w:rsidRPr="00BB27F2" w:rsidRDefault="00BF796D" w:rsidP="00BF796D">
      <w:pPr>
        <w:pStyle w:val="a4"/>
        <w:numPr>
          <w:ilvl w:val="0"/>
          <w:numId w:val="23"/>
        </w:numPr>
        <w:tabs>
          <w:tab w:val="left" w:pos="216"/>
          <w:tab w:val="left" w:pos="993"/>
        </w:tabs>
        <w:spacing w:after="0" w:line="240" w:lineRule="auto"/>
        <w:ind w:left="567" w:right="-1" w:firstLine="567"/>
        <w:jc w:val="both"/>
        <w:rPr>
          <w:sz w:val="26"/>
          <w:szCs w:val="26"/>
        </w:rPr>
      </w:pPr>
      <w:r w:rsidRPr="00BB27F2">
        <w:rPr>
          <w:color w:val="000000"/>
          <w:sz w:val="26"/>
          <w:szCs w:val="26"/>
        </w:rPr>
        <w:t>Враховуючи зміни до міських цільових програм, внесені рішеннями Одеської міської ради від 29 листопада 2023 року, з</w:t>
      </w:r>
      <w:r>
        <w:rPr>
          <w:color w:val="000000"/>
          <w:sz w:val="26"/>
          <w:szCs w:val="26"/>
        </w:rPr>
        <w:t>окрема</w:t>
      </w:r>
      <w:r w:rsidRPr="00BB27F2">
        <w:rPr>
          <w:color w:val="000000"/>
          <w:sz w:val="26"/>
          <w:szCs w:val="26"/>
        </w:rPr>
        <w:t xml:space="preserve"> в частині фінансового ресурсу на 2023 рік, </w:t>
      </w:r>
      <w:r w:rsidRPr="00BB27F2">
        <w:rPr>
          <w:sz w:val="26"/>
          <w:szCs w:val="26"/>
        </w:rPr>
        <w:t xml:space="preserve">додаток 6 до рішення </w:t>
      </w:r>
      <w:r w:rsidRPr="00BB27F2">
        <w:rPr>
          <w:color w:val="000000"/>
          <w:sz w:val="26"/>
          <w:szCs w:val="26"/>
        </w:rPr>
        <w:t xml:space="preserve">Одеської міської ради від </w:t>
      </w:r>
      <w:r>
        <w:rPr>
          <w:color w:val="000000"/>
          <w:sz w:val="26"/>
          <w:szCs w:val="26"/>
        </w:rPr>
        <w:t>30 листопада</w:t>
      </w:r>
      <w:r w:rsidRPr="00BB27F2">
        <w:rPr>
          <w:sz w:val="26"/>
          <w:szCs w:val="26"/>
        </w:rPr>
        <w:t xml:space="preserve"> 202</w:t>
      </w:r>
      <w:r>
        <w:rPr>
          <w:sz w:val="26"/>
          <w:szCs w:val="26"/>
        </w:rPr>
        <w:t>2</w:t>
      </w:r>
      <w:r w:rsidRPr="00BB27F2">
        <w:rPr>
          <w:sz w:val="26"/>
          <w:szCs w:val="26"/>
        </w:rPr>
        <w:t xml:space="preserve"> року № </w:t>
      </w:r>
      <w:r>
        <w:rPr>
          <w:sz w:val="26"/>
          <w:szCs w:val="26"/>
        </w:rPr>
        <w:t>1012</w:t>
      </w:r>
      <w:r w:rsidRPr="00BB27F2">
        <w:rPr>
          <w:sz w:val="26"/>
          <w:szCs w:val="26"/>
        </w:rPr>
        <w:t>-VІІІ «</w:t>
      </w:r>
      <w:r w:rsidRPr="00BB27F2">
        <w:rPr>
          <w:color w:val="000000"/>
          <w:sz w:val="26"/>
          <w:szCs w:val="26"/>
        </w:rPr>
        <w:t>Розподіл витрат бюджету Одеської міської територіальної громади на реалізацію міських програм у 202</w:t>
      </w:r>
      <w:r>
        <w:rPr>
          <w:color w:val="000000"/>
          <w:sz w:val="26"/>
          <w:szCs w:val="26"/>
        </w:rPr>
        <w:t>3</w:t>
      </w:r>
      <w:r w:rsidRPr="00BB27F2">
        <w:rPr>
          <w:color w:val="000000"/>
          <w:sz w:val="26"/>
          <w:szCs w:val="26"/>
        </w:rPr>
        <w:t xml:space="preserve"> році</w:t>
      </w:r>
      <w:r w:rsidRPr="00BB27F2">
        <w:rPr>
          <w:sz w:val="26"/>
          <w:szCs w:val="26"/>
        </w:rPr>
        <w:t>» пропонується викласти у новій редакції.</w:t>
      </w:r>
    </w:p>
    <w:p w:rsidR="00BF796D" w:rsidRPr="00F5576E" w:rsidRDefault="00BF796D" w:rsidP="00BF796D">
      <w:pPr>
        <w:ind w:firstLine="851"/>
        <w:jc w:val="both"/>
        <w:rPr>
          <w:rFonts w:eastAsia="Calibri"/>
          <w:sz w:val="26"/>
          <w:szCs w:val="26"/>
        </w:rPr>
      </w:pPr>
    </w:p>
    <w:p w:rsidR="00BF796D" w:rsidRPr="00F83CC2" w:rsidRDefault="00BF796D" w:rsidP="00BF796D">
      <w:pPr>
        <w:ind w:firstLine="1134"/>
        <w:jc w:val="both"/>
        <w:rPr>
          <w:sz w:val="26"/>
          <w:szCs w:val="26"/>
        </w:rPr>
      </w:pPr>
      <w:r w:rsidRPr="00F83CC2">
        <w:rPr>
          <w:sz w:val="26"/>
          <w:szCs w:val="26"/>
        </w:rPr>
        <w:t>Додатки: на ___ арк. в 1 прим.</w:t>
      </w:r>
    </w:p>
    <w:p w:rsidR="00BF796D" w:rsidRPr="00F83CC2" w:rsidRDefault="00BF796D" w:rsidP="00BF796D">
      <w:pPr>
        <w:tabs>
          <w:tab w:val="left" w:pos="284"/>
          <w:tab w:val="left" w:pos="709"/>
        </w:tabs>
        <w:ind w:right="421"/>
        <w:jc w:val="both"/>
        <w:rPr>
          <w:sz w:val="26"/>
          <w:szCs w:val="26"/>
        </w:rPr>
      </w:pPr>
    </w:p>
    <w:p w:rsidR="00BF796D" w:rsidRPr="00F83CC2" w:rsidRDefault="00BF796D" w:rsidP="00BF796D">
      <w:pPr>
        <w:tabs>
          <w:tab w:val="left" w:pos="284"/>
          <w:tab w:val="left" w:pos="709"/>
        </w:tabs>
        <w:ind w:right="421"/>
        <w:jc w:val="both"/>
        <w:rPr>
          <w:sz w:val="26"/>
          <w:szCs w:val="26"/>
        </w:rPr>
      </w:pPr>
    </w:p>
    <w:p w:rsidR="00BF796D" w:rsidRPr="00F83CC2" w:rsidRDefault="00BF796D" w:rsidP="00BF796D">
      <w:pPr>
        <w:tabs>
          <w:tab w:val="left" w:pos="709"/>
        </w:tabs>
        <w:ind w:left="567" w:right="421"/>
        <w:jc w:val="both"/>
        <w:rPr>
          <w:sz w:val="26"/>
          <w:szCs w:val="26"/>
        </w:rPr>
      </w:pPr>
      <w:r w:rsidRPr="00F83CC2">
        <w:rPr>
          <w:sz w:val="26"/>
          <w:szCs w:val="26"/>
        </w:rPr>
        <w:t xml:space="preserve">З повагою </w:t>
      </w:r>
    </w:p>
    <w:p w:rsidR="00BF796D" w:rsidRPr="00F83CC2" w:rsidRDefault="00BF796D" w:rsidP="00BF796D">
      <w:pPr>
        <w:tabs>
          <w:tab w:val="left" w:pos="709"/>
          <w:tab w:val="left" w:pos="993"/>
        </w:tabs>
        <w:ind w:left="567" w:right="61"/>
        <w:jc w:val="both"/>
        <w:rPr>
          <w:sz w:val="26"/>
          <w:szCs w:val="26"/>
        </w:rPr>
      </w:pPr>
      <w:r w:rsidRPr="00F83CC2">
        <w:rPr>
          <w:sz w:val="26"/>
          <w:szCs w:val="26"/>
        </w:rPr>
        <w:t xml:space="preserve">заступник Одеського міського голови – </w:t>
      </w:r>
    </w:p>
    <w:p w:rsidR="00BF796D" w:rsidRPr="00F83CC2" w:rsidRDefault="00BF796D" w:rsidP="00BF796D">
      <w:pPr>
        <w:tabs>
          <w:tab w:val="left" w:pos="709"/>
          <w:tab w:val="left" w:pos="993"/>
        </w:tabs>
        <w:ind w:left="567" w:right="-113"/>
        <w:jc w:val="both"/>
        <w:rPr>
          <w:sz w:val="26"/>
          <w:szCs w:val="26"/>
        </w:rPr>
      </w:pPr>
      <w:r w:rsidRPr="00F83CC2">
        <w:rPr>
          <w:sz w:val="26"/>
          <w:szCs w:val="26"/>
        </w:rPr>
        <w:t xml:space="preserve">директор Департаменту </w:t>
      </w:r>
      <w:r w:rsidRPr="00F83CC2">
        <w:rPr>
          <w:sz w:val="26"/>
          <w:szCs w:val="26"/>
        </w:rPr>
        <w:tab/>
      </w:r>
      <w:r w:rsidRPr="00F83CC2">
        <w:rPr>
          <w:sz w:val="26"/>
          <w:szCs w:val="26"/>
        </w:rPr>
        <w:tab/>
        <w:t xml:space="preserve">                                     Світлана БЕДРЕГА</w:t>
      </w:r>
    </w:p>
    <w:p w:rsidR="00BF796D" w:rsidRDefault="00BF796D" w:rsidP="00BF796D">
      <w:pPr>
        <w:tabs>
          <w:tab w:val="left" w:pos="993"/>
        </w:tabs>
        <w:ind w:right="61"/>
        <w:jc w:val="both"/>
        <w:rPr>
          <w:szCs w:val="16"/>
        </w:rPr>
      </w:pPr>
    </w:p>
    <w:p w:rsidR="00BF796D" w:rsidRDefault="00BF796D" w:rsidP="00BF796D">
      <w:pPr>
        <w:tabs>
          <w:tab w:val="left" w:pos="993"/>
        </w:tabs>
        <w:ind w:right="61"/>
        <w:jc w:val="both"/>
        <w:rPr>
          <w:szCs w:val="16"/>
        </w:rPr>
      </w:pPr>
    </w:p>
    <w:p w:rsidR="00BF796D" w:rsidRDefault="00BF796D" w:rsidP="00BF796D">
      <w:pPr>
        <w:tabs>
          <w:tab w:val="left" w:pos="993"/>
        </w:tabs>
        <w:ind w:right="61"/>
        <w:jc w:val="both"/>
        <w:rPr>
          <w:szCs w:val="16"/>
        </w:rPr>
      </w:pPr>
    </w:p>
    <w:p w:rsidR="00BF796D" w:rsidRDefault="00BF796D" w:rsidP="00BF796D">
      <w:pPr>
        <w:tabs>
          <w:tab w:val="left" w:pos="993"/>
        </w:tabs>
        <w:ind w:right="61"/>
        <w:jc w:val="both"/>
        <w:rPr>
          <w:szCs w:val="16"/>
        </w:rPr>
      </w:pPr>
    </w:p>
    <w:p w:rsidR="00BF796D" w:rsidRDefault="00BF796D" w:rsidP="00BF796D">
      <w:pPr>
        <w:tabs>
          <w:tab w:val="left" w:pos="993"/>
        </w:tabs>
        <w:ind w:right="61"/>
        <w:jc w:val="both"/>
        <w:rPr>
          <w:szCs w:val="16"/>
        </w:rPr>
      </w:pPr>
    </w:p>
    <w:p w:rsidR="00BF796D" w:rsidRDefault="00BF796D" w:rsidP="00BF796D">
      <w:pPr>
        <w:tabs>
          <w:tab w:val="left" w:pos="993"/>
        </w:tabs>
        <w:ind w:right="61"/>
        <w:jc w:val="both"/>
        <w:rPr>
          <w:szCs w:val="16"/>
        </w:rPr>
      </w:pPr>
    </w:p>
    <w:p w:rsidR="00BF796D" w:rsidRDefault="00BF796D" w:rsidP="00BF796D">
      <w:pPr>
        <w:tabs>
          <w:tab w:val="left" w:pos="993"/>
        </w:tabs>
        <w:ind w:right="61"/>
        <w:jc w:val="both"/>
        <w:rPr>
          <w:szCs w:val="16"/>
        </w:rPr>
      </w:pPr>
    </w:p>
    <w:p w:rsidR="00BF796D" w:rsidRDefault="00BF796D" w:rsidP="00BF796D">
      <w:pPr>
        <w:tabs>
          <w:tab w:val="left" w:pos="993"/>
        </w:tabs>
        <w:ind w:right="61"/>
        <w:jc w:val="both"/>
        <w:rPr>
          <w:szCs w:val="16"/>
        </w:rPr>
      </w:pPr>
    </w:p>
    <w:p w:rsidR="00BF796D" w:rsidRDefault="00BF796D" w:rsidP="00BF796D">
      <w:pPr>
        <w:tabs>
          <w:tab w:val="left" w:pos="993"/>
        </w:tabs>
        <w:ind w:right="61"/>
        <w:jc w:val="both"/>
        <w:rPr>
          <w:szCs w:val="16"/>
        </w:rPr>
      </w:pPr>
    </w:p>
    <w:p w:rsidR="00BF796D" w:rsidRDefault="00BF796D" w:rsidP="00BF796D">
      <w:pPr>
        <w:tabs>
          <w:tab w:val="left" w:pos="993"/>
        </w:tabs>
        <w:ind w:right="61"/>
        <w:jc w:val="both"/>
        <w:rPr>
          <w:szCs w:val="16"/>
        </w:rPr>
      </w:pPr>
    </w:p>
    <w:p w:rsidR="00BF796D" w:rsidRDefault="00BF796D" w:rsidP="00BF796D">
      <w:pPr>
        <w:tabs>
          <w:tab w:val="left" w:pos="993"/>
        </w:tabs>
        <w:ind w:right="61"/>
        <w:jc w:val="both"/>
        <w:rPr>
          <w:szCs w:val="16"/>
        </w:rPr>
      </w:pPr>
    </w:p>
    <w:p w:rsidR="00BF796D" w:rsidRDefault="00BF796D" w:rsidP="00BF796D">
      <w:pPr>
        <w:tabs>
          <w:tab w:val="left" w:pos="993"/>
        </w:tabs>
        <w:ind w:right="61"/>
        <w:jc w:val="both"/>
        <w:rPr>
          <w:szCs w:val="16"/>
        </w:rPr>
      </w:pPr>
    </w:p>
    <w:p w:rsidR="00BF796D" w:rsidRDefault="00BF796D" w:rsidP="00BF796D">
      <w:pPr>
        <w:tabs>
          <w:tab w:val="left" w:pos="993"/>
        </w:tabs>
        <w:ind w:right="61"/>
        <w:jc w:val="both"/>
        <w:rPr>
          <w:szCs w:val="16"/>
        </w:rPr>
      </w:pPr>
    </w:p>
    <w:p w:rsidR="00BF796D" w:rsidRDefault="00BF796D" w:rsidP="00BF796D">
      <w:pPr>
        <w:tabs>
          <w:tab w:val="left" w:pos="993"/>
        </w:tabs>
        <w:ind w:left="284" w:right="61" w:hanging="284"/>
        <w:jc w:val="both"/>
        <w:rPr>
          <w:szCs w:val="16"/>
        </w:rPr>
      </w:pPr>
    </w:p>
    <w:p w:rsidR="00BF796D" w:rsidRPr="00EE4339" w:rsidRDefault="00BF796D" w:rsidP="00BF796D">
      <w:pPr>
        <w:tabs>
          <w:tab w:val="left" w:pos="993"/>
        </w:tabs>
        <w:ind w:left="567" w:right="-256"/>
        <w:jc w:val="both"/>
        <w:rPr>
          <w:szCs w:val="16"/>
        </w:rPr>
      </w:pPr>
      <w:proofErr w:type="spellStart"/>
      <w:r w:rsidRPr="00EE4339">
        <w:rPr>
          <w:szCs w:val="16"/>
        </w:rPr>
        <w:t>Панікаровська</w:t>
      </w:r>
      <w:proofErr w:type="spellEnd"/>
      <w:r>
        <w:rPr>
          <w:szCs w:val="16"/>
        </w:rPr>
        <w:t xml:space="preserve"> Галина   </w:t>
      </w:r>
      <w:r w:rsidRPr="00EE4339">
        <w:rPr>
          <w:szCs w:val="16"/>
        </w:rPr>
        <w:t>731 47 79</w:t>
      </w:r>
    </w:p>
    <w:p w:rsidR="007A05FC" w:rsidRPr="000268C7" w:rsidRDefault="007A05FC" w:rsidP="00EC259A">
      <w:pPr>
        <w:shd w:val="clear" w:color="auto" w:fill="FFFFFF" w:themeFill="background1"/>
        <w:tabs>
          <w:tab w:val="left" w:pos="709"/>
        </w:tabs>
        <w:jc w:val="both"/>
        <w:rPr>
          <w:sz w:val="28"/>
          <w:szCs w:val="28"/>
        </w:rPr>
      </w:pPr>
    </w:p>
    <w:p w:rsidR="007A05FC" w:rsidRPr="000268C7" w:rsidRDefault="007A05FC" w:rsidP="00EC259A">
      <w:pPr>
        <w:shd w:val="clear" w:color="auto" w:fill="FFFFFF" w:themeFill="background1"/>
        <w:tabs>
          <w:tab w:val="left" w:pos="709"/>
        </w:tabs>
        <w:jc w:val="both"/>
        <w:rPr>
          <w:sz w:val="28"/>
          <w:szCs w:val="28"/>
        </w:rPr>
      </w:pPr>
    </w:p>
    <w:p w:rsidR="007A05FC" w:rsidRPr="000268C7" w:rsidRDefault="007A05FC" w:rsidP="00EC259A">
      <w:pPr>
        <w:shd w:val="clear" w:color="auto" w:fill="FFFFFF" w:themeFill="background1"/>
        <w:tabs>
          <w:tab w:val="left" w:pos="709"/>
        </w:tabs>
        <w:jc w:val="both"/>
        <w:rPr>
          <w:sz w:val="28"/>
          <w:szCs w:val="28"/>
        </w:rPr>
      </w:pPr>
    </w:p>
    <w:p w:rsidR="005D1464" w:rsidRDefault="005D1464"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Pr="001138A5" w:rsidRDefault="00BF796D" w:rsidP="00BF796D">
      <w:pPr>
        <w:ind w:left="4248" w:firstLine="708"/>
      </w:pPr>
    </w:p>
    <w:p w:rsidR="00BF796D" w:rsidRPr="001138A5" w:rsidRDefault="00BF796D" w:rsidP="00BF796D">
      <w:pPr>
        <w:ind w:left="4248" w:firstLine="708"/>
      </w:pPr>
    </w:p>
    <w:p w:rsidR="00BF796D" w:rsidRPr="00DA32D1" w:rsidRDefault="00BF796D" w:rsidP="00BF796D">
      <w:pPr>
        <w:ind w:left="4248" w:firstLine="708"/>
      </w:pPr>
    </w:p>
    <w:p w:rsidR="00BF796D" w:rsidRPr="00F54D9F" w:rsidRDefault="00BF796D" w:rsidP="00BF796D">
      <w:pPr>
        <w:ind w:left="4248" w:firstLine="708"/>
      </w:pPr>
    </w:p>
    <w:p w:rsidR="00BF796D" w:rsidRPr="008558B8" w:rsidRDefault="00BF796D" w:rsidP="00BF796D">
      <w:pPr>
        <w:ind w:left="4248" w:firstLine="708"/>
      </w:pPr>
    </w:p>
    <w:p w:rsidR="00BF796D" w:rsidRPr="007D4D2E" w:rsidRDefault="00BF796D" w:rsidP="00BF796D">
      <w:pPr>
        <w:ind w:left="4248" w:firstLine="708"/>
      </w:pPr>
    </w:p>
    <w:p w:rsidR="00BF796D" w:rsidRPr="007D4D2E" w:rsidRDefault="00BF796D" w:rsidP="00BF796D">
      <w:pPr>
        <w:ind w:left="4248" w:firstLine="708"/>
      </w:pPr>
    </w:p>
    <w:p w:rsidR="00BF796D" w:rsidRPr="007D4D2E" w:rsidRDefault="00BF796D" w:rsidP="00BF796D">
      <w:pPr>
        <w:ind w:left="4248" w:firstLine="708"/>
      </w:pPr>
    </w:p>
    <w:p w:rsidR="00BF796D" w:rsidRPr="007D4D2E" w:rsidRDefault="00BF796D" w:rsidP="00BF796D">
      <w:pPr>
        <w:ind w:left="4248" w:firstLine="708"/>
      </w:pPr>
    </w:p>
    <w:p w:rsidR="00BF796D" w:rsidRPr="00F62151" w:rsidRDefault="00BF796D" w:rsidP="00BF796D">
      <w:pPr>
        <w:tabs>
          <w:tab w:val="left" w:pos="993"/>
        </w:tabs>
        <w:ind w:left="4248" w:firstLine="708"/>
      </w:pPr>
    </w:p>
    <w:p w:rsidR="00BF796D" w:rsidRPr="00F62151" w:rsidRDefault="00BF796D" w:rsidP="00BF796D">
      <w:pPr>
        <w:ind w:left="4248" w:firstLine="708"/>
      </w:pPr>
    </w:p>
    <w:p w:rsidR="00BF796D" w:rsidRPr="00F62151" w:rsidRDefault="00BF796D" w:rsidP="00BF796D">
      <w:pPr>
        <w:ind w:firstLine="4956"/>
        <w:rPr>
          <w:sz w:val="28"/>
          <w:szCs w:val="28"/>
        </w:rPr>
      </w:pPr>
    </w:p>
    <w:p w:rsidR="00BF796D" w:rsidRPr="00F62151" w:rsidRDefault="00BF796D" w:rsidP="00BF796D">
      <w:pPr>
        <w:jc w:val="both"/>
        <w:rPr>
          <w:sz w:val="22"/>
          <w:szCs w:val="22"/>
          <w:lang w:val="en-US"/>
        </w:rPr>
      </w:pPr>
      <w:r w:rsidRPr="00F62151">
        <w:rPr>
          <w:sz w:val="28"/>
          <w:szCs w:val="28"/>
        </w:rPr>
        <w:tab/>
      </w:r>
      <w:r>
        <w:rPr>
          <w:sz w:val="22"/>
          <w:szCs w:val="22"/>
        </w:rPr>
        <w:t>23</w:t>
      </w:r>
      <w:r w:rsidRPr="00F62151">
        <w:rPr>
          <w:sz w:val="22"/>
          <w:szCs w:val="22"/>
        </w:rPr>
        <w:t>.0</w:t>
      </w:r>
      <w:r>
        <w:rPr>
          <w:sz w:val="22"/>
          <w:szCs w:val="22"/>
        </w:rPr>
        <w:t>1</w:t>
      </w:r>
      <w:r w:rsidRPr="00F62151">
        <w:rPr>
          <w:sz w:val="22"/>
          <w:szCs w:val="22"/>
        </w:rPr>
        <w:t>.202</w:t>
      </w:r>
      <w:r>
        <w:rPr>
          <w:sz w:val="22"/>
          <w:szCs w:val="22"/>
        </w:rPr>
        <w:t>4</w:t>
      </w:r>
      <w:r w:rsidRPr="00F62151">
        <w:rPr>
          <w:sz w:val="22"/>
          <w:szCs w:val="22"/>
        </w:rPr>
        <w:t xml:space="preserve">   № 04-13/</w:t>
      </w:r>
      <w:r>
        <w:rPr>
          <w:sz w:val="22"/>
          <w:szCs w:val="22"/>
        </w:rPr>
        <w:t>31</w:t>
      </w:r>
      <w:r w:rsidRPr="00F62151">
        <w:rPr>
          <w:sz w:val="22"/>
          <w:szCs w:val="22"/>
        </w:rPr>
        <w:t>/1</w:t>
      </w:r>
      <w:r>
        <w:rPr>
          <w:sz w:val="22"/>
          <w:szCs w:val="22"/>
        </w:rPr>
        <w:t>40</w:t>
      </w:r>
    </w:p>
    <w:tbl>
      <w:tblPr>
        <w:tblStyle w:val="a6"/>
        <w:tblW w:w="4536"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F796D" w:rsidRPr="00F62151" w:rsidTr="009B127A">
        <w:tc>
          <w:tcPr>
            <w:tcW w:w="4536" w:type="dxa"/>
          </w:tcPr>
          <w:p w:rsidR="00BF796D" w:rsidRPr="00F62151" w:rsidRDefault="00BF796D" w:rsidP="009B127A">
            <w:pPr>
              <w:rPr>
                <w:sz w:val="27"/>
                <w:szCs w:val="27"/>
              </w:rPr>
            </w:pPr>
            <w:r w:rsidRPr="00F62151">
              <w:rPr>
                <w:sz w:val="27"/>
                <w:szCs w:val="27"/>
              </w:rPr>
              <w:t>Секретарю Одеської міської ради</w:t>
            </w:r>
          </w:p>
          <w:p w:rsidR="00BF796D" w:rsidRPr="00F62151" w:rsidRDefault="00BF796D" w:rsidP="009B127A">
            <w:pPr>
              <w:jc w:val="both"/>
              <w:rPr>
                <w:sz w:val="27"/>
                <w:szCs w:val="27"/>
              </w:rPr>
            </w:pPr>
            <w:r w:rsidRPr="00F62151">
              <w:rPr>
                <w:sz w:val="27"/>
                <w:szCs w:val="27"/>
              </w:rPr>
              <w:t>Ігорю КОВАЛЮ</w:t>
            </w:r>
          </w:p>
        </w:tc>
      </w:tr>
    </w:tbl>
    <w:p w:rsidR="00BF796D" w:rsidRPr="00D3354C" w:rsidRDefault="00BF796D" w:rsidP="00BF796D">
      <w:pPr>
        <w:tabs>
          <w:tab w:val="left" w:pos="993"/>
        </w:tabs>
        <w:ind w:right="-119"/>
        <w:jc w:val="center"/>
        <w:rPr>
          <w:sz w:val="27"/>
          <w:szCs w:val="27"/>
        </w:rPr>
      </w:pPr>
    </w:p>
    <w:p w:rsidR="00BF796D" w:rsidRDefault="00BF796D" w:rsidP="00BF796D">
      <w:pPr>
        <w:tabs>
          <w:tab w:val="left" w:pos="993"/>
        </w:tabs>
        <w:ind w:right="-119" w:firstLine="426"/>
        <w:jc w:val="center"/>
        <w:rPr>
          <w:sz w:val="27"/>
          <w:szCs w:val="27"/>
        </w:rPr>
      </w:pPr>
      <w:r w:rsidRPr="00D3354C">
        <w:rPr>
          <w:sz w:val="27"/>
          <w:szCs w:val="27"/>
        </w:rPr>
        <w:t>Шановний Ігорю Миколайовичу!</w:t>
      </w:r>
    </w:p>
    <w:p w:rsidR="00BF796D" w:rsidRPr="00D3354C" w:rsidRDefault="00BF796D" w:rsidP="00BF796D">
      <w:pPr>
        <w:tabs>
          <w:tab w:val="left" w:pos="993"/>
        </w:tabs>
        <w:ind w:right="-119"/>
        <w:jc w:val="center"/>
        <w:rPr>
          <w:sz w:val="27"/>
          <w:szCs w:val="27"/>
        </w:rPr>
      </w:pPr>
    </w:p>
    <w:p w:rsidR="00BF796D" w:rsidRPr="008509C6" w:rsidRDefault="00BF796D" w:rsidP="00BF796D">
      <w:pPr>
        <w:pStyle w:val="2"/>
        <w:shd w:val="clear" w:color="auto" w:fill="FFFFFF"/>
        <w:tabs>
          <w:tab w:val="left" w:pos="993"/>
        </w:tabs>
        <w:spacing w:before="0" w:beforeAutospacing="0" w:after="0" w:afterAutospacing="0"/>
        <w:ind w:left="426" w:right="29" w:firstLine="708"/>
        <w:jc w:val="both"/>
        <w:rPr>
          <w:b w:val="0"/>
          <w:sz w:val="25"/>
          <w:szCs w:val="25"/>
        </w:rPr>
      </w:pPr>
      <w:r w:rsidRPr="008509C6">
        <w:rPr>
          <w:b w:val="0"/>
          <w:sz w:val="25"/>
          <w:szCs w:val="25"/>
        </w:rPr>
        <w:t>Направляємо пропозиції по внесенню змін до бюджету Одеської міської територіальної громади на 2024 рік.</w:t>
      </w:r>
    </w:p>
    <w:p w:rsidR="00BF796D" w:rsidRPr="008509C6" w:rsidRDefault="00BF796D" w:rsidP="00BF796D">
      <w:pPr>
        <w:pStyle w:val="a4"/>
        <w:numPr>
          <w:ilvl w:val="0"/>
          <w:numId w:val="24"/>
        </w:numPr>
        <w:tabs>
          <w:tab w:val="left" w:pos="993"/>
        </w:tabs>
        <w:spacing w:after="0" w:line="240" w:lineRule="auto"/>
        <w:ind w:left="426" w:firstLine="708"/>
        <w:jc w:val="both"/>
        <w:rPr>
          <w:sz w:val="25"/>
          <w:szCs w:val="25"/>
        </w:rPr>
      </w:pPr>
      <w:r w:rsidRPr="008509C6">
        <w:rPr>
          <w:sz w:val="25"/>
          <w:szCs w:val="25"/>
        </w:rPr>
        <w:t xml:space="preserve">Відповідно до рішення Виконавчого комітету Одеської міської ради від               21 грудня 2023 року № 462 </w:t>
      </w:r>
      <w:r w:rsidRPr="008509C6">
        <w:rPr>
          <w:snapToGrid w:val="0"/>
          <w:spacing w:val="-2"/>
          <w:sz w:val="25"/>
          <w:szCs w:val="25"/>
        </w:rPr>
        <w:t xml:space="preserve">на розгляд Одеській міській раді </w:t>
      </w:r>
      <w:r w:rsidRPr="008509C6">
        <w:rPr>
          <w:sz w:val="25"/>
          <w:szCs w:val="25"/>
        </w:rPr>
        <w:t>вноситься</w:t>
      </w:r>
      <w:r w:rsidRPr="008509C6">
        <w:rPr>
          <w:snapToGrid w:val="0"/>
          <w:spacing w:val="-2"/>
          <w:sz w:val="25"/>
          <w:szCs w:val="25"/>
        </w:rPr>
        <w:t xml:space="preserve"> </w:t>
      </w:r>
      <w:proofErr w:type="spellStart"/>
      <w:r w:rsidRPr="008509C6">
        <w:rPr>
          <w:snapToGrid w:val="0"/>
          <w:spacing w:val="-2"/>
          <w:sz w:val="25"/>
          <w:szCs w:val="25"/>
        </w:rPr>
        <w:t>проєкт</w:t>
      </w:r>
      <w:proofErr w:type="spellEnd"/>
      <w:r w:rsidRPr="008509C6">
        <w:rPr>
          <w:snapToGrid w:val="0"/>
          <w:spacing w:val="-2"/>
          <w:sz w:val="25"/>
          <w:szCs w:val="25"/>
        </w:rPr>
        <w:t xml:space="preserve"> рішення «Про внесення змін до рішення Одеської міської ради від 06 лютого 2020 року</w:t>
      </w:r>
      <w:r>
        <w:rPr>
          <w:snapToGrid w:val="0"/>
          <w:spacing w:val="-2"/>
          <w:sz w:val="25"/>
          <w:szCs w:val="25"/>
        </w:rPr>
        <w:t xml:space="preserve">                      </w:t>
      </w:r>
      <w:r w:rsidRPr="008509C6">
        <w:rPr>
          <w:snapToGrid w:val="0"/>
          <w:spacing w:val="-2"/>
          <w:sz w:val="25"/>
          <w:szCs w:val="25"/>
        </w:rPr>
        <w:t xml:space="preserve"> № 5645-VII «Про затвердження Міської цільової програми розвитку органів самоорганізації населення в м. Одесі на 2020-2024 роки», яким, зокрема:</w:t>
      </w:r>
    </w:p>
    <w:p w:rsidR="00BF796D" w:rsidRPr="008509C6" w:rsidRDefault="00BF796D" w:rsidP="00BF796D">
      <w:pPr>
        <w:pStyle w:val="a4"/>
        <w:numPr>
          <w:ilvl w:val="0"/>
          <w:numId w:val="25"/>
        </w:numPr>
        <w:spacing w:after="0" w:line="240" w:lineRule="auto"/>
        <w:ind w:left="426" w:firstLine="708"/>
        <w:jc w:val="both"/>
        <w:rPr>
          <w:sz w:val="25"/>
          <w:szCs w:val="25"/>
        </w:rPr>
      </w:pPr>
      <w:r w:rsidRPr="008509C6">
        <w:rPr>
          <w:snapToGrid w:val="0"/>
          <w:spacing w:val="-2"/>
          <w:sz w:val="25"/>
          <w:szCs w:val="25"/>
        </w:rPr>
        <w:t xml:space="preserve">змінено назву програми </w:t>
      </w:r>
      <w:r w:rsidRPr="008509C6">
        <w:rPr>
          <w:snapToGrid w:val="0"/>
          <w:spacing w:val="-2"/>
          <w:sz w:val="25"/>
          <w:szCs w:val="25"/>
          <w:u w:val="single"/>
        </w:rPr>
        <w:t>з</w:t>
      </w:r>
      <w:r w:rsidRPr="008509C6">
        <w:rPr>
          <w:snapToGrid w:val="0"/>
          <w:spacing w:val="-2"/>
          <w:sz w:val="25"/>
          <w:szCs w:val="25"/>
        </w:rPr>
        <w:t xml:space="preserve"> Міська цільова програма розвитку органів самоорганізації населення в м. Одесі на 2020-2024 роки </w:t>
      </w:r>
      <w:r w:rsidRPr="008509C6">
        <w:rPr>
          <w:snapToGrid w:val="0"/>
          <w:spacing w:val="-2"/>
          <w:sz w:val="25"/>
          <w:szCs w:val="25"/>
          <w:u w:val="single"/>
        </w:rPr>
        <w:t>на</w:t>
      </w:r>
      <w:r w:rsidRPr="008509C6">
        <w:rPr>
          <w:snapToGrid w:val="0"/>
          <w:spacing w:val="-2"/>
          <w:sz w:val="25"/>
          <w:szCs w:val="25"/>
        </w:rPr>
        <w:t xml:space="preserve"> </w:t>
      </w:r>
      <w:r w:rsidRPr="008509C6">
        <w:rPr>
          <w:bCs/>
          <w:iCs/>
          <w:sz w:val="25"/>
          <w:szCs w:val="25"/>
        </w:rPr>
        <w:t xml:space="preserve">Міська цільова програма </w:t>
      </w:r>
      <w:r w:rsidRPr="008509C6">
        <w:rPr>
          <w:sz w:val="25"/>
          <w:szCs w:val="25"/>
        </w:rPr>
        <w:t>забезпечення діяльності органів самоорганізації населення в м. Одесі, взаємодії та підтримки діяльності органів місцевого самоврядування та виконавчої влади в умовах правового режиму воєнного стану на 2020 – 2024 роки;</w:t>
      </w:r>
    </w:p>
    <w:p w:rsidR="00BF796D" w:rsidRPr="008509C6" w:rsidRDefault="00BF796D" w:rsidP="00BF796D">
      <w:pPr>
        <w:pStyle w:val="a4"/>
        <w:numPr>
          <w:ilvl w:val="0"/>
          <w:numId w:val="25"/>
        </w:numPr>
        <w:tabs>
          <w:tab w:val="left" w:pos="567"/>
        </w:tabs>
        <w:spacing w:after="0" w:line="240" w:lineRule="auto"/>
        <w:ind w:left="426" w:firstLine="708"/>
        <w:jc w:val="both"/>
        <w:rPr>
          <w:sz w:val="25"/>
          <w:szCs w:val="25"/>
        </w:rPr>
      </w:pPr>
      <w:r w:rsidRPr="008509C6">
        <w:rPr>
          <w:snapToGrid w:val="0"/>
          <w:spacing w:val="-2"/>
          <w:sz w:val="25"/>
          <w:szCs w:val="25"/>
        </w:rPr>
        <w:t xml:space="preserve">для виконавця Програми </w:t>
      </w:r>
      <w:r w:rsidRPr="008509C6">
        <w:rPr>
          <w:sz w:val="25"/>
          <w:szCs w:val="25"/>
        </w:rPr>
        <w:t xml:space="preserve">Департаменту фінансів Одеської міської ради визначено фінансовий ресурс для </w:t>
      </w:r>
      <w:r w:rsidRPr="008509C6">
        <w:rPr>
          <w:snapToGrid w:val="0"/>
          <w:spacing w:val="-2"/>
          <w:sz w:val="25"/>
          <w:szCs w:val="25"/>
        </w:rPr>
        <w:t xml:space="preserve">надання міжбюджетних трансфертів на матеріально-технічне та фінансове забезпечення діяльності органів місцевого самоврядування та виконавчої влади у сумі 7 944 000 </w:t>
      </w:r>
      <w:proofErr w:type="spellStart"/>
      <w:r w:rsidRPr="008509C6">
        <w:rPr>
          <w:snapToGrid w:val="0"/>
          <w:spacing w:val="-2"/>
          <w:sz w:val="25"/>
          <w:szCs w:val="25"/>
        </w:rPr>
        <w:t>грн</w:t>
      </w:r>
      <w:proofErr w:type="spellEnd"/>
      <w:r w:rsidRPr="008509C6">
        <w:rPr>
          <w:snapToGrid w:val="0"/>
          <w:spacing w:val="-2"/>
          <w:sz w:val="25"/>
          <w:szCs w:val="25"/>
        </w:rPr>
        <w:t>, у тому числі:</w:t>
      </w:r>
    </w:p>
    <w:p w:rsidR="00BF796D" w:rsidRPr="008509C6" w:rsidRDefault="00BF796D" w:rsidP="00BF796D">
      <w:pPr>
        <w:pStyle w:val="a4"/>
        <w:numPr>
          <w:ilvl w:val="0"/>
          <w:numId w:val="25"/>
        </w:numPr>
        <w:tabs>
          <w:tab w:val="left" w:pos="993"/>
        </w:tabs>
        <w:spacing w:after="0" w:line="240" w:lineRule="auto"/>
        <w:ind w:left="426" w:firstLine="708"/>
        <w:jc w:val="both"/>
        <w:rPr>
          <w:sz w:val="25"/>
          <w:szCs w:val="25"/>
        </w:rPr>
      </w:pPr>
      <w:r w:rsidRPr="008509C6">
        <w:rPr>
          <w:sz w:val="25"/>
          <w:szCs w:val="25"/>
        </w:rPr>
        <w:t xml:space="preserve">Одеської районної ради Одеської області – 2 600 000 </w:t>
      </w:r>
      <w:proofErr w:type="spellStart"/>
      <w:r w:rsidRPr="008509C6">
        <w:rPr>
          <w:sz w:val="25"/>
          <w:szCs w:val="25"/>
        </w:rPr>
        <w:t>грн</w:t>
      </w:r>
      <w:proofErr w:type="spellEnd"/>
      <w:r w:rsidRPr="008509C6">
        <w:rPr>
          <w:sz w:val="25"/>
          <w:szCs w:val="25"/>
        </w:rPr>
        <w:t>;</w:t>
      </w:r>
    </w:p>
    <w:p w:rsidR="00BF796D" w:rsidRPr="008509C6" w:rsidRDefault="00BF796D" w:rsidP="00BF796D">
      <w:pPr>
        <w:pStyle w:val="a4"/>
        <w:numPr>
          <w:ilvl w:val="0"/>
          <w:numId w:val="25"/>
        </w:numPr>
        <w:tabs>
          <w:tab w:val="left" w:pos="993"/>
        </w:tabs>
        <w:spacing w:after="0" w:line="240" w:lineRule="auto"/>
        <w:ind w:left="426" w:firstLine="708"/>
        <w:jc w:val="both"/>
        <w:rPr>
          <w:sz w:val="25"/>
          <w:szCs w:val="25"/>
        </w:rPr>
      </w:pPr>
      <w:r w:rsidRPr="008509C6">
        <w:rPr>
          <w:sz w:val="25"/>
          <w:szCs w:val="25"/>
        </w:rPr>
        <w:t xml:space="preserve">Управлінню Державної казначейської служби України у м. Одесі Одеської області – 344 000 </w:t>
      </w:r>
      <w:proofErr w:type="spellStart"/>
      <w:r w:rsidRPr="008509C6">
        <w:rPr>
          <w:sz w:val="25"/>
          <w:szCs w:val="25"/>
        </w:rPr>
        <w:t>грн</w:t>
      </w:r>
      <w:proofErr w:type="spellEnd"/>
      <w:r w:rsidRPr="008509C6">
        <w:rPr>
          <w:sz w:val="25"/>
          <w:szCs w:val="25"/>
        </w:rPr>
        <w:t>;</w:t>
      </w:r>
    </w:p>
    <w:p w:rsidR="00BF796D" w:rsidRPr="008509C6" w:rsidRDefault="00BF796D" w:rsidP="00BF796D">
      <w:pPr>
        <w:pStyle w:val="a4"/>
        <w:numPr>
          <w:ilvl w:val="0"/>
          <w:numId w:val="25"/>
        </w:numPr>
        <w:tabs>
          <w:tab w:val="left" w:pos="993"/>
        </w:tabs>
        <w:spacing w:after="0" w:line="240" w:lineRule="auto"/>
        <w:ind w:left="426" w:firstLine="708"/>
        <w:jc w:val="both"/>
        <w:rPr>
          <w:sz w:val="25"/>
          <w:szCs w:val="25"/>
        </w:rPr>
      </w:pPr>
      <w:r w:rsidRPr="008509C6">
        <w:rPr>
          <w:sz w:val="25"/>
          <w:szCs w:val="25"/>
        </w:rPr>
        <w:t>Головному управлінню ДПС в Одеській області – 5 000 000 грн.</w:t>
      </w:r>
    </w:p>
    <w:p w:rsidR="00BF796D" w:rsidRPr="008509C6" w:rsidRDefault="00BF796D" w:rsidP="00BF796D">
      <w:pPr>
        <w:pStyle w:val="a4"/>
        <w:tabs>
          <w:tab w:val="left" w:pos="993"/>
        </w:tabs>
        <w:ind w:left="426" w:firstLine="708"/>
        <w:jc w:val="both"/>
        <w:rPr>
          <w:sz w:val="25"/>
          <w:szCs w:val="25"/>
        </w:rPr>
      </w:pPr>
      <w:r w:rsidRPr="008509C6">
        <w:rPr>
          <w:sz w:val="25"/>
          <w:szCs w:val="25"/>
        </w:rPr>
        <w:t xml:space="preserve">У зв’язку з цим, враховуючи листи Одеської районної ради Одеської області, Управління Державної казначейської служби України у м. Одесі Одеської області, Головного управління ДПС в Одеській області (копії додаються) пропонуємо визначити бюджетні призначення Департаменту фінансів Одеської міської ради у сумі 7 944 000 </w:t>
      </w:r>
      <w:proofErr w:type="spellStart"/>
      <w:r w:rsidRPr="008509C6">
        <w:rPr>
          <w:sz w:val="25"/>
          <w:szCs w:val="25"/>
        </w:rPr>
        <w:t>грн</w:t>
      </w:r>
      <w:proofErr w:type="spellEnd"/>
      <w:r w:rsidRPr="008509C6">
        <w:rPr>
          <w:sz w:val="25"/>
          <w:szCs w:val="25"/>
        </w:rPr>
        <w:t>, у тому числі:</w:t>
      </w:r>
    </w:p>
    <w:tbl>
      <w:tblPr>
        <w:tblStyle w:val="a6"/>
        <w:tblW w:w="9336" w:type="dxa"/>
        <w:tblInd w:w="534" w:type="dxa"/>
        <w:tblLook w:val="04A0" w:firstRow="1" w:lastRow="0" w:firstColumn="1" w:lastColumn="0" w:noHBand="0" w:noVBand="1"/>
      </w:tblPr>
      <w:tblGrid>
        <w:gridCol w:w="1905"/>
        <w:gridCol w:w="1156"/>
        <w:gridCol w:w="1632"/>
        <w:gridCol w:w="1528"/>
        <w:gridCol w:w="3115"/>
      </w:tblGrid>
      <w:tr w:rsidR="00BF796D" w:rsidRPr="00630B5E" w:rsidTr="009B127A">
        <w:trPr>
          <w:trHeight w:val="207"/>
          <w:tblHeader/>
        </w:trPr>
        <w:tc>
          <w:tcPr>
            <w:tcW w:w="1905" w:type="dxa"/>
            <w:vMerge w:val="restart"/>
          </w:tcPr>
          <w:p w:rsidR="00BF796D" w:rsidRPr="00630B5E" w:rsidRDefault="00BF796D" w:rsidP="009B127A">
            <w:pPr>
              <w:tabs>
                <w:tab w:val="left" w:pos="993"/>
              </w:tabs>
              <w:jc w:val="center"/>
            </w:pPr>
            <w:r w:rsidRPr="00630B5E">
              <w:t>КПКВКМБ</w:t>
            </w:r>
          </w:p>
        </w:tc>
        <w:tc>
          <w:tcPr>
            <w:tcW w:w="1156" w:type="dxa"/>
            <w:vMerge w:val="restart"/>
          </w:tcPr>
          <w:p w:rsidR="00BF796D" w:rsidRPr="00630B5E" w:rsidRDefault="00BF796D" w:rsidP="009B127A">
            <w:pPr>
              <w:tabs>
                <w:tab w:val="left" w:pos="993"/>
              </w:tabs>
              <w:jc w:val="center"/>
            </w:pPr>
            <w:r w:rsidRPr="00630B5E">
              <w:t xml:space="preserve">Разом, </w:t>
            </w:r>
            <w:proofErr w:type="spellStart"/>
            <w:r w:rsidRPr="00630B5E">
              <w:t>грн</w:t>
            </w:r>
            <w:proofErr w:type="spellEnd"/>
          </w:p>
        </w:tc>
        <w:tc>
          <w:tcPr>
            <w:tcW w:w="3160" w:type="dxa"/>
            <w:gridSpan w:val="2"/>
          </w:tcPr>
          <w:p w:rsidR="00BF796D" w:rsidRPr="00630B5E" w:rsidRDefault="00BF796D" w:rsidP="009B127A">
            <w:pPr>
              <w:tabs>
                <w:tab w:val="left" w:pos="993"/>
              </w:tabs>
              <w:jc w:val="center"/>
            </w:pPr>
            <w:r w:rsidRPr="00630B5E">
              <w:t>у тому числі:</w:t>
            </w:r>
          </w:p>
        </w:tc>
        <w:tc>
          <w:tcPr>
            <w:tcW w:w="3115" w:type="dxa"/>
            <w:vMerge w:val="restart"/>
          </w:tcPr>
          <w:p w:rsidR="00BF796D" w:rsidRPr="00630B5E" w:rsidRDefault="00BF796D" w:rsidP="009B127A">
            <w:pPr>
              <w:tabs>
                <w:tab w:val="left" w:pos="993"/>
              </w:tabs>
              <w:jc w:val="center"/>
            </w:pPr>
            <w:r w:rsidRPr="00630B5E">
              <w:t>Найменування витрат бюджету розвитку</w:t>
            </w:r>
          </w:p>
        </w:tc>
      </w:tr>
      <w:tr w:rsidR="00BF796D" w:rsidRPr="00630B5E" w:rsidTr="009B127A">
        <w:trPr>
          <w:tblHeader/>
        </w:trPr>
        <w:tc>
          <w:tcPr>
            <w:tcW w:w="1905" w:type="dxa"/>
            <w:vMerge/>
          </w:tcPr>
          <w:p w:rsidR="00BF796D" w:rsidRPr="00630B5E" w:rsidRDefault="00BF796D" w:rsidP="009B127A">
            <w:pPr>
              <w:tabs>
                <w:tab w:val="left" w:pos="993"/>
              </w:tabs>
              <w:jc w:val="both"/>
            </w:pPr>
          </w:p>
        </w:tc>
        <w:tc>
          <w:tcPr>
            <w:tcW w:w="1156" w:type="dxa"/>
            <w:vMerge/>
          </w:tcPr>
          <w:p w:rsidR="00BF796D" w:rsidRPr="00630B5E" w:rsidRDefault="00BF796D" w:rsidP="009B127A">
            <w:pPr>
              <w:tabs>
                <w:tab w:val="left" w:pos="993"/>
              </w:tabs>
              <w:jc w:val="both"/>
            </w:pPr>
          </w:p>
        </w:tc>
        <w:tc>
          <w:tcPr>
            <w:tcW w:w="1632" w:type="dxa"/>
          </w:tcPr>
          <w:p w:rsidR="00BF796D" w:rsidRPr="00630B5E" w:rsidRDefault="00BF796D" w:rsidP="009B127A">
            <w:pPr>
              <w:tabs>
                <w:tab w:val="left" w:pos="993"/>
              </w:tabs>
              <w:jc w:val="center"/>
            </w:pPr>
            <w:r>
              <w:t>З</w:t>
            </w:r>
            <w:r w:rsidRPr="00630B5E">
              <w:t>агальний фонд</w:t>
            </w:r>
          </w:p>
          <w:p w:rsidR="00BF796D" w:rsidRPr="00630B5E" w:rsidRDefault="00BF796D" w:rsidP="009B127A">
            <w:pPr>
              <w:tabs>
                <w:tab w:val="left" w:pos="993"/>
              </w:tabs>
              <w:jc w:val="center"/>
            </w:pPr>
            <w:r w:rsidRPr="00630B5E">
              <w:t>(видатки споживання)</w:t>
            </w:r>
          </w:p>
        </w:tc>
        <w:tc>
          <w:tcPr>
            <w:tcW w:w="1528" w:type="dxa"/>
          </w:tcPr>
          <w:p w:rsidR="00BF796D" w:rsidRPr="00630B5E" w:rsidRDefault="00BF796D" w:rsidP="009B127A">
            <w:pPr>
              <w:tabs>
                <w:tab w:val="left" w:pos="993"/>
              </w:tabs>
              <w:jc w:val="center"/>
            </w:pPr>
            <w:r w:rsidRPr="00630B5E">
              <w:t>Спеціальний фонд (бюджет розвитку)</w:t>
            </w:r>
          </w:p>
        </w:tc>
        <w:tc>
          <w:tcPr>
            <w:tcW w:w="3115" w:type="dxa"/>
            <w:vMerge/>
          </w:tcPr>
          <w:p w:rsidR="00BF796D" w:rsidRPr="00630B5E" w:rsidRDefault="00BF796D" w:rsidP="009B127A">
            <w:pPr>
              <w:tabs>
                <w:tab w:val="left" w:pos="993"/>
              </w:tabs>
              <w:jc w:val="center"/>
            </w:pPr>
          </w:p>
        </w:tc>
      </w:tr>
      <w:tr w:rsidR="00BF796D" w:rsidRPr="00630B5E" w:rsidTr="009B127A">
        <w:tc>
          <w:tcPr>
            <w:tcW w:w="1905" w:type="dxa"/>
          </w:tcPr>
          <w:p w:rsidR="00BF796D" w:rsidRDefault="00BF796D" w:rsidP="009B127A">
            <w:pPr>
              <w:tabs>
                <w:tab w:val="left" w:pos="993"/>
              </w:tabs>
              <w:jc w:val="both"/>
            </w:pPr>
            <w:r w:rsidRPr="00630B5E">
              <w:lastRenderedPageBreak/>
              <w:t>3719770 «Інші субвенції з місцевого бюджету»</w:t>
            </w:r>
          </w:p>
          <w:p w:rsidR="00BF796D" w:rsidRPr="00630B5E" w:rsidRDefault="00BF796D" w:rsidP="009B127A">
            <w:pPr>
              <w:tabs>
                <w:tab w:val="left" w:pos="993"/>
              </w:tabs>
              <w:jc w:val="both"/>
            </w:pPr>
          </w:p>
        </w:tc>
        <w:tc>
          <w:tcPr>
            <w:tcW w:w="1156" w:type="dxa"/>
          </w:tcPr>
          <w:p w:rsidR="00BF796D" w:rsidRPr="00630B5E" w:rsidRDefault="00BF796D" w:rsidP="009B127A">
            <w:pPr>
              <w:tabs>
                <w:tab w:val="left" w:pos="931"/>
              </w:tabs>
              <w:ind w:left="-176" w:firstLine="142"/>
              <w:jc w:val="center"/>
            </w:pPr>
            <w:r w:rsidRPr="00630B5E">
              <w:t>2 600 000</w:t>
            </w:r>
          </w:p>
        </w:tc>
        <w:tc>
          <w:tcPr>
            <w:tcW w:w="1632" w:type="dxa"/>
          </w:tcPr>
          <w:p w:rsidR="00BF796D" w:rsidRPr="00630B5E" w:rsidRDefault="00BF796D" w:rsidP="009B127A">
            <w:pPr>
              <w:tabs>
                <w:tab w:val="left" w:pos="993"/>
              </w:tabs>
              <w:jc w:val="center"/>
            </w:pPr>
            <w:r w:rsidRPr="00630B5E">
              <w:t>2 600 000</w:t>
            </w:r>
          </w:p>
        </w:tc>
        <w:tc>
          <w:tcPr>
            <w:tcW w:w="1528" w:type="dxa"/>
          </w:tcPr>
          <w:p w:rsidR="00BF796D" w:rsidRPr="00630B5E" w:rsidRDefault="00BF796D" w:rsidP="009B127A">
            <w:pPr>
              <w:tabs>
                <w:tab w:val="left" w:pos="993"/>
              </w:tabs>
              <w:jc w:val="center"/>
            </w:pPr>
            <w:r w:rsidRPr="00630B5E">
              <w:t>0</w:t>
            </w:r>
          </w:p>
        </w:tc>
        <w:tc>
          <w:tcPr>
            <w:tcW w:w="3115" w:type="dxa"/>
          </w:tcPr>
          <w:p w:rsidR="00BF796D" w:rsidRPr="00630B5E" w:rsidRDefault="00BF796D" w:rsidP="009B127A">
            <w:pPr>
              <w:tabs>
                <w:tab w:val="left" w:pos="993"/>
              </w:tabs>
              <w:jc w:val="center"/>
            </w:pPr>
            <w:r w:rsidRPr="00630B5E">
              <w:t>х</w:t>
            </w:r>
          </w:p>
        </w:tc>
      </w:tr>
      <w:tr w:rsidR="00BF796D" w:rsidRPr="00C4564B" w:rsidTr="009B127A">
        <w:tc>
          <w:tcPr>
            <w:tcW w:w="1905" w:type="dxa"/>
            <w:vMerge w:val="restart"/>
          </w:tcPr>
          <w:p w:rsidR="00BF796D" w:rsidRPr="00630B5E" w:rsidRDefault="00BF796D" w:rsidP="009B127A">
            <w:pPr>
              <w:tabs>
                <w:tab w:val="left" w:pos="993"/>
              </w:tabs>
              <w:jc w:val="both"/>
            </w:pPr>
            <w:r w:rsidRPr="00630B5E">
              <w:t xml:space="preserve">3719800   «Субвенція з місцевого бюджету державному бюджету на виконання програм соціально-економічного розвитку регіонів»  </w:t>
            </w:r>
          </w:p>
        </w:tc>
        <w:tc>
          <w:tcPr>
            <w:tcW w:w="1156" w:type="dxa"/>
          </w:tcPr>
          <w:p w:rsidR="00BF796D" w:rsidRPr="00630B5E" w:rsidRDefault="00BF796D" w:rsidP="009B127A">
            <w:pPr>
              <w:tabs>
                <w:tab w:val="left" w:pos="931"/>
              </w:tabs>
              <w:ind w:left="-176" w:firstLine="142"/>
              <w:jc w:val="center"/>
            </w:pPr>
            <w:r w:rsidRPr="00630B5E">
              <w:t>344 000</w:t>
            </w:r>
          </w:p>
        </w:tc>
        <w:tc>
          <w:tcPr>
            <w:tcW w:w="1632" w:type="dxa"/>
          </w:tcPr>
          <w:p w:rsidR="00BF796D" w:rsidRPr="00630B5E" w:rsidRDefault="00BF796D" w:rsidP="009B127A">
            <w:pPr>
              <w:tabs>
                <w:tab w:val="left" w:pos="993"/>
              </w:tabs>
              <w:jc w:val="center"/>
            </w:pPr>
            <w:r w:rsidRPr="00630B5E">
              <w:t>260 000</w:t>
            </w:r>
          </w:p>
        </w:tc>
        <w:tc>
          <w:tcPr>
            <w:tcW w:w="1528" w:type="dxa"/>
          </w:tcPr>
          <w:p w:rsidR="00BF796D" w:rsidRPr="00630B5E" w:rsidRDefault="00BF796D" w:rsidP="009B127A">
            <w:pPr>
              <w:tabs>
                <w:tab w:val="left" w:pos="993"/>
              </w:tabs>
              <w:jc w:val="center"/>
            </w:pPr>
            <w:r w:rsidRPr="00630B5E">
              <w:t>84 000</w:t>
            </w:r>
          </w:p>
        </w:tc>
        <w:tc>
          <w:tcPr>
            <w:tcW w:w="3115" w:type="dxa"/>
          </w:tcPr>
          <w:p w:rsidR="00BF796D" w:rsidRPr="00630B5E" w:rsidRDefault="00BF796D" w:rsidP="009B127A">
            <w:pPr>
              <w:tabs>
                <w:tab w:val="left" w:pos="993"/>
              </w:tabs>
              <w:jc w:val="both"/>
            </w:pPr>
            <w:r w:rsidRPr="00630B5E">
              <w:t>Субвенція з місцевого бюджету державному бюджету на виконання програм соціально-економічного розвитку регіонів – капітальні трансферти Управлінню Державної казначейської служби України у місті Одесі Одеської області згідно з Міською цільовою програмою забезпечення діяльності органів самоорганізації населення в м. Одесі, взаємодії та підтримки діяльності органів місцевого самоврядування та виконавчої влади в умовах правового режиму воєнного стану на 2020 – 2024 роки</w:t>
            </w:r>
          </w:p>
        </w:tc>
      </w:tr>
      <w:tr w:rsidR="00BF796D" w:rsidRPr="00C4564B" w:rsidTr="009B127A">
        <w:tc>
          <w:tcPr>
            <w:tcW w:w="1905" w:type="dxa"/>
            <w:vMerge/>
          </w:tcPr>
          <w:p w:rsidR="00BF796D" w:rsidRPr="00630B5E" w:rsidRDefault="00BF796D" w:rsidP="009B127A">
            <w:pPr>
              <w:tabs>
                <w:tab w:val="left" w:pos="993"/>
              </w:tabs>
              <w:jc w:val="both"/>
            </w:pPr>
          </w:p>
        </w:tc>
        <w:tc>
          <w:tcPr>
            <w:tcW w:w="1156" w:type="dxa"/>
          </w:tcPr>
          <w:p w:rsidR="00BF796D" w:rsidRPr="00630B5E" w:rsidRDefault="00BF796D" w:rsidP="009B127A">
            <w:pPr>
              <w:ind w:left="-176" w:firstLine="142"/>
              <w:jc w:val="center"/>
            </w:pPr>
            <w:r>
              <w:t>5 000 000</w:t>
            </w:r>
          </w:p>
        </w:tc>
        <w:tc>
          <w:tcPr>
            <w:tcW w:w="1632" w:type="dxa"/>
          </w:tcPr>
          <w:p w:rsidR="00BF796D" w:rsidRPr="00630B5E" w:rsidRDefault="00BF796D" w:rsidP="009B127A">
            <w:pPr>
              <w:tabs>
                <w:tab w:val="left" w:pos="993"/>
              </w:tabs>
              <w:jc w:val="center"/>
            </w:pPr>
            <w:r>
              <w:t>0</w:t>
            </w:r>
          </w:p>
        </w:tc>
        <w:tc>
          <w:tcPr>
            <w:tcW w:w="1528" w:type="dxa"/>
          </w:tcPr>
          <w:p w:rsidR="00BF796D" w:rsidRPr="00630B5E" w:rsidRDefault="00BF796D" w:rsidP="009B127A">
            <w:pPr>
              <w:tabs>
                <w:tab w:val="left" w:pos="993"/>
              </w:tabs>
              <w:jc w:val="center"/>
            </w:pPr>
            <w:r w:rsidRPr="00630B5E">
              <w:t>5 000 000</w:t>
            </w:r>
          </w:p>
        </w:tc>
        <w:tc>
          <w:tcPr>
            <w:tcW w:w="3115" w:type="dxa"/>
          </w:tcPr>
          <w:p w:rsidR="00BF796D" w:rsidRPr="00630B5E" w:rsidRDefault="00BF796D" w:rsidP="009B127A">
            <w:pPr>
              <w:tabs>
                <w:tab w:val="left" w:pos="993"/>
              </w:tabs>
              <w:jc w:val="both"/>
            </w:pPr>
            <w:r w:rsidRPr="00630B5E">
              <w:t>Субвенція з місцевого бюджету державному бюджету на виконання програм соціально-економічного розвитку регіонів – капітальні трансферти Головному управлінню ДПС в Одеській області згідно з Міською цільовою програмою забезпечення діяльності органів самоорганізації населення в м. Одесі, взаємодії та підтримки діяльності органів місцевого самоврядування та виконавчої влади в умовах правового режиму воєнного стану на 2020 – 2024 роки</w:t>
            </w:r>
          </w:p>
        </w:tc>
      </w:tr>
      <w:tr w:rsidR="00BF796D" w:rsidRPr="00630B5E" w:rsidTr="009B127A">
        <w:tc>
          <w:tcPr>
            <w:tcW w:w="1905" w:type="dxa"/>
          </w:tcPr>
          <w:p w:rsidR="00BF796D" w:rsidRPr="00630B5E" w:rsidRDefault="00BF796D" w:rsidP="009B127A">
            <w:pPr>
              <w:tabs>
                <w:tab w:val="left" w:pos="993"/>
              </w:tabs>
              <w:jc w:val="right"/>
              <w:rPr>
                <w:b/>
                <w:bCs/>
              </w:rPr>
            </w:pPr>
            <w:r w:rsidRPr="00630B5E">
              <w:rPr>
                <w:b/>
                <w:bCs/>
              </w:rPr>
              <w:t>РАЗОМ</w:t>
            </w:r>
          </w:p>
        </w:tc>
        <w:tc>
          <w:tcPr>
            <w:tcW w:w="1156" w:type="dxa"/>
          </w:tcPr>
          <w:p w:rsidR="00BF796D" w:rsidRPr="00630B5E" w:rsidRDefault="00BF796D" w:rsidP="009B127A">
            <w:pPr>
              <w:tabs>
                <w:tab w:val="left" w:pos="993"/>
              </w:tabs>
              <w:ind w:hanging="34"/>
              <w:jc w:val="center"/>
              <w:rPr>
                <w:b/>
                <w:bCs/>
              </w:rPr>
            </w:pPr>
            <w:r w:rsidRPr="00630B5E">
              <w:rPr>
                <w:b/>
                <w:bCs/>
              </w:rPr>
              <w:t>7 944 000</w:t>
            </w:r>
          </w:p>
        </w:tc>
        <w:tc>
          <w:tcPr>
            <w:tcW w:w="1632" w:type="dxa"/>
          </w:tcPr>
          <w:p w:rsidR="00BF796D" w:rsidRPr="00630B5E" w:rsidRDefault="00BF796D" w:rsidP="009B127A">
            <w:pPr>
              <w:tabs>
                <w:tab w:val="left" w:pos="993"/>
              </w:tabs>
              <w:jc w:val="center"/>
              <w:rPr>
                <w:b/>
                <w:bCs/>
              </w:rPr>
            </w:pPr>
            <w:r w:rsidRPr="00630B5E">
              <w:rPr>
                <w:b/>
                <w:bCs/>
              </w:rPr>
              <w:t>2 860 000</w:t>
            </w:r>
          </w:p>
        </w:tc>
        <w:tc>
          <w:tcPr>
            <w:tcW w:w="1528" w:type="dxa"/>
          </w:tcPr>
          <w:p w:rsidR="00BF796D" w:rsidRPr="00630B5E" w:rsidRDefault="00BF796D" w:rsidP="009B127A">
            <w:pPr>
              <w:tabs>
                <w:tab w:val="left" w:pos="993"/>
              </w:tabs>
              <w:jc w:val="center"/>
              <w:rPr>
                <w:b/>
                <w:bCs/>
              </w:rPr>
            </w:pPr>
            <w:r w:rsidRPr="00630B5E">
              <w:rPr>
                <w:b/>
                <w:bCs/>
              </w:rPr>
              <w:t>5 084 000</w:t>
            </w:r>
          </w:p>
        </w:tc>
        <w:tc>
          <w:tcPr>
            <w:tcW w:w="3115" w:type="dxa"/>
          </w:tcPr>
          <w:p w:rsidR="00BF796D" w:rsidRPr="00630B5E" w:rsidRDefault="00BF796D" w:rsidP="009B127A">
            <w:pPr>
              <w:tabs>
                <w:tab w:val="left" w:pos="993"/>
              </w:tabs>
              <w:jc w:val="center"/>
              <w:rPr>
                <w:b/>
                <w:bCs/>
              </w:rPr>
            </w:pPr>
            <w:r w:rsidRPr="00630B5E">
              <w:rPr>
                <w:b/>
                <w:bCs/>
              </w:rPr>
              <w:t>х</w:t>
            </w:r>
          </w:p>
        </w:tc>
      </w:tr>
    </w:tbl>
    <w:p w:rsidR="00BF796D" w:rsidRDefault="00BF796D" w:rsidP="00BF796D">
      <w:pPr>
        <w:pStyle w:val="rvps2"/>
        <w:shd w:val="clear" w:color="auto" w:fill="FFFFFF"/>
        <w:spacing w:before="0" w:beforeAutospacing="0" w:after="0" w:afterAutospacing="0"/>
        <w:jc w:val="both"/>
        <w:rPr>
          <w:sz w:val="26"/>
          <w:szCs w:val="26"/>
          <w:lang w:val="uk-UA"/>
        </w:rPr>
      </w:pPr>
    </w:p>
    <w:p w:rsidR="00BF796D" w:rsidRPr="008509C6" w:rsidRDefault="00BF796D" w:rsidP="00BF796D">
      <w:pPr>
        <w:pStyle w:val="a4"/>
        <w:numPr>
          <w:ilvl w:val="0"/>
          <w:numId w:val="24"/>
        </w:numPr>
        <w:spacing w:after="0" w:line="240" w:lineRule="auto"/>
        <w:ind w:left="567" w:firstLine="567"/>
        <w:jc w:val="both"/>
        <w:rPr>
          <w:sz w:val="25"/>
          <w:szCs w:val="25"/>
        </w:rPr>
      </w:pPr>
      <w:r w:rsidRPr="008509C6">
        <w:rPr>
          <w:sz w:val="25"/>
          <w:szCs w:val="25"/>
        </w:rPr>
        <w:t xml:space="preserve">Департаментом охорони здоров’я Одеської міської ради надані пропозиції (копії листів додаються) щодо визначення бюджетних призначень у сумі </w:t>
      </w:r>
      <w:r>
        <w:rPr>
          <w:sz w:val="25"/>
          <w:szCs w:val="25"/>
        </w:rPr>
        <w:t xml:space="preserve">                                 </w:t>
      </w:r>
      <w:r w:rsidRPr="008509C6">
        <w:rPr>
          <w:sz w:val="25"/>
          <w:szCs w:val="25"/>
        </w:rPr>
        <w:t xml:space="preserve">8 000 000 </w:t>
      </w:r>
      <w:proofErr w:type="spellStart"/>
      <w:r w:rsidRPr="008509C6">
        <w:rPr>
          <w:sz w:val="25"/>
          <w:szCs w:val="25"/>
        </w:rPr>
        <w:t>грн</w:t>
      </w:r>
      <w:proofErr w:type="spellEnd"/>
      <w:r w:rsidRPr="008509C6">
        <w:rPr>
          <w:sz w:val="25"/>
          <w:szCs w:val="25"/>
        </w:rPr>
        <w:t>, у тому числі:</w:t>
      </w:r>
    </w:p>
    <w:p w:rsidR="00BF796D" w:rsidRPr="008509C6" w:rsidRDefault="00BF796D" w:rsidP="00BF796D">
      <w:pPr>
        <w:pStyle w:val="a4"/>
        <w:numPr>
          <w:ilvl w:val="1"/>
          <w:numId w:val="24"/>
        </w:numPr>
        <w:tabs>
          <w:tab w:val="left" w:pos="1560"/>
        </w:tabs>
        <w:spacing w:after="0" w:line="240" w:lineRule="auto"/>
        <w:ind w:left="567" w:firstLine="567"/>
        <w:jc w:val="both"/>
        <w:rPr>
          <w:sz w:val="25"/>
          <w:szCs w:val="25"/>
        </w:rPr>
      </w:pPr>
      <w:r w:rsidRPr="008509C6">
        <w:rPr>
          <w:sz w:val="25"/>
          <w:szCs w:val="25"/>
        </w:rPr>
        <w:t xml:space="preserve">Для утримання пацієнтів - мешканців міста Одеси в КНП «Одеський обласний медичний центр психічного здоров’я» Одеської обласної ради, які втратили всі соціальні зв’язки та потребують постійного підтримуючого лікування та стороннього нагляду, визначити бюджетні призначення загального фонду для передачі міжбюджетного трансферту до обласного бюджету у вигляді «Інші субвенції з місцевого бюджету (на лікування та утримання пацієнтів – мешканців м. Одеси в КНП «Одеський обласний медичний центр психічного здоров’я» Одеської обласної ради)» у сумі 4 000 000 грн.     </w:t>
      </w:r>
    </w:p>
    <w:p w:rsidR="00BF796D" w:rsidRDefault="00BF796D" w:rsidP="00BF796D">
      <w:pPr>
        <w:pStyle w:val="a4"/>
        <w:numPr>
          <w:ilvl w:val="1"/>
          <w:numId w:val="24"/>
        </w:numPr>
        <w:tabs>
          <w:tab w:val="left" w:pos="1701"/>
        </w:tabs>
        <w:spacing w:after="0" w:line="240" w:lineRule="auto"/>
        <w:ind w:left="567" w:firstLine="502"/>
        <w:jc w:val="both"/>
        <w:rPr>
          <w:sz w:val="25"/>
          <w:szCs w:val="25"/>
        </w:rPr>
      </w:pPr>
      <w:r w:rsidRPr="008509C6">
        <w:rPr>
          <w:sz w:val="25"/>
          <w:szCs w:val="25"/>
        </w:rPr>
        <w:t xml:space="preserve">Для покращення побутових умов роботи медичних працівників бригад екстреної медичної допомоги КНП «Одеський обласний центр екстреної медичної допомоги і медицини катастроф» Одеської обласної ради, який утримує у своєму складі 9 підстанцій, де працюють 66 бригад екстреної медичної допомоги, які цілодобово надають медичну допомогу мешканцям міста Одеси та постраждалим від воєнної агресії російської федерації проти України, визначити бюджетні призначення загального фонду для передачі міжбюджетного трансферту до обласного бюджету у вигляді «Інші субвенції з місцевого бюджету (для покращення побутових умов роботи працівників одеських підстанцій КНП «Одеський обласний центр екстреної медичної допомоги і медицини катастроф» Одеської обласної ради)» у сумі </w:t>
      </w:r>
      <w:r>
        <w:rPr>
          <w:sz w:val="25"/>
          <w:szCs w:val="25"/>
        </w:rPr>
        <w:t xml:space="preserve">            </w:t>
      </w:r>
      <w:r w:rsidRPr="008509C6">
        <w:rPr>
          <w:sz w:val="25"/>
          <w:szCs w:val="25"/>
        </w:rPr>
        <w:t xml:space="preserve">4 000 000 грн.     </w:t>
      </w:r>
    </w:p>
    <w:p w:rsidR="00BF796D" w:rsidRPr="008509C6" w:rsidRDefault="00BF796D" w:rsidP="00BF796D">
      <w:pPr>
        <w:pStyle w:val="a4"/>
        <w:tabs>
          <w:tab w:val="left" w:pos="1701"/>
        </w:tabs>
        <w:ind w:left="567" w:firstLine="708"/>
        <w:jc w:val="both"/>
        <w:rPr>
          <w:sz w:val="25"/>
          <w:szCs w:val="25"/>
        </w:rPr>
      </w:pPr>
      <w:r>
        <w:rPr>
          <w:sz w:val="25"/>
          <w:szCs w:val="25"/>
        </w:rPr>
        <w:t xml:space="preserve">Бюджетні призначення загального фонду пропонується визначити за КПКВКМБ 3719770 </w:t>
      </w:r>
      <w:r w:rsidRPr="008509C6">
        <w:rPr>
          <w:sz w:val="25"/>
          <w:szCs w:val="25"/>
        </w:rPr>
        <w:t>«Інші субвенції з місцевого бюджету»</w:t>
      </w:r>
      <w:r>
        <w:rPr>
          <w:sz w:val="25"/>
          <w:szCs w:val="25"/>
        </w:rPr>
        <w:t xml:space="preserve"> (видатки споживання) у сумі 8 000 000 грн.</w:t>
      </w:r>
    </w:p>
    <w:p w:rsidR="00BF796D" w:rsidRPr="008509C6" w:rsidRDefault="00BF796D" w:rsidP="00BF796D">
      <w:pPr>
        <w:pStyle w:val="a4"/>
        <w:tabs>
          <w:tab w:val="left" w:pos="0"/>
          <w:tab w:val="left" w:pos="709"/>
          <w:tab w:val="left" w:pos="1701"/>
        </w:tabs>
        <w:ind w:left="567" w:firstLine="502"/>
        <w:jc w:val="both"/>
        <w:rPr>
          <w:sz w:val="25"/>
          <w:szCs w:val="25"/>
        </w:rPr>
      </w:pPr>
      <w:r w:rsidRPr="008509C6">
        <w:rPr>
          <w:sz w:val="25"/>
          <w:szCs w:val="25"/>
        </w:rPr>
        <w:t xml:space="preserve">Пропонується визначити додаткові бюджетні призначення за пунктами 1,2 цього листа у сумі 15 944 000 </w:t>
      </w:r>
      <w:proofErr w:type="spellStart"/>
      <w:r w:rsidRPr="008509C6">
        <w:rPr>
          <w:sz w:val="25"/>
          <w:szCs w:val="25"/>
        </w:rPr>
        <w:t>грн</w:t>
      </w:r>
      <w:proofErr w:type="spellEnd"/>
      <w:r w:rsidRPr="008509C6">
        <w:rPr>
          <w:sz w:val="25"/>
          <w:szCs w:val="25"/>
        </w:rPr>
        <w:t xml:space="preserve"> за рахунок зменшення бюджетних призначень, визначених за КПКВКМБ 3718710 «Резервний фонд місцевого бюджету» (</w:t>
      </w:r>
      <w:r w:rsidRPr="008509C6">
        <w:rPr>
          <w:i/>
          <w:sz w:val="25"/>
          <w:szCs w:val="25"/>
        </w:rPr>
        <w:t>нерозподілені видатки</w:t>
      </w:r>
      <w:r w:rsidRPr="008509C6">
        <w:rPr>
          <w:sz w:val="25"/>
          <w:szCs w:val="25"/>
        </w:rPr>
        <w:t>) у сумі 15 944 000 грн.</w:t>
      </w:r>
    </w:p>
    <w:p w:rsidR="00BF796D" w:rsidRPr="008509C6" w:rsidRDefault="00BF796D" w:rsidP="00BF796D">
      <w:pPr>
        <w:pStyle w:val="rvps2"/>
        <w:shd w:val="clear" w:color="auto" w:fill="FFFFFF"/>
        <w:spacing w:before="0" w:beforeAutospacing="0" w:after="0" w:afterAutospacing="0"/>
        <w:ind w:left="426" w:firstLine="709"/>
        <w:jc w:val="both"/>
        <w:rPr>
          <w:sz w:val="25"/>
          <w:szCs w:val="25"/>
          <w:lang w:val="uk-UA"/>
        </w:rPr>
      </w:pPr>
    </w:p>
    <w:p w:rsidR="00BF796D" w:rsidRPr="008509C6" w:rsidRDefault="00BF796D" w:rsidP="00BF796D">
      <w:pPr>
        <w:pStyle w:val="a4"/>
        <w:numPr>
          <w:ilvl w:val="0"/>
          <w:numId w:val="24"/>
        </w:numPr>
        <w:spacing w:after="0" w:line="240" w:lineRule="auto"/>
        <w:ind w:left="567" w:firstLine="567"/>
        <w:jc w:val="both"/>
        <w:rPr>
          <w:sz w:val="25"/>
          <w:szCs w:val="25"/>
        </w:rPr>
      </w:pPr>
      <w:r w:rsidRPr="008509C6">
        <w:rPr>
          <w:sz w:val="25"/>
          <w:szCs w:val="25"/>
        </w:rPr>
        <w:t>Для забезпечення якісного надання Державним закладом «Український медичний центр реабілітації матері та дитини Міністерства охорони здоров’я України» медичних послуг з реабілітації матерям та дитям з числа членів сімей військовослужбовців, сімей загиблих внаслідок війни, військовополоненим та внутрішньо переміщеним особам, які мешкають в місті Одесі та області,  вкрай необхідно проведення ремонту будівлі, в якій розташовано заклад. Міською цільовою програмою «Здоров’я» на 2024 – 2026 роки, затвердженою рішенням Одеської міської ради від 29 листопада 2023 року № 1639-</w:t>
      </w:r>
      <w:r w:rsidRPr="008509C6">
        <w:rPr>
          <w:sz w:val="25"/>
          <w:szCs w:val="25"/>
          <w:lang w:val="en-US"/>
        </w:rPr>
        <w:t>VIII</w:t>
      </w:r>
      <w:r w:rsidRPr="008509C6">
        <w:rPr>
          <w:sz w:val="25"/>
          <w:szCs w:val="25"/>
        </w:rPr>
        <w:t xml:space="preserve">, передбачено </w:t>
      </w:r>
      <w:r>
        <w:rPr>
          <w:sz w:val="25"/>
          <w:szCs w:val="25"/>
        </w:rPr>
        <w:t xml:space="preserve">                                    </w:t>
      </w:r>
      <w:r w:rsidRPr="008509C6">
        <w:rPr>
          <w:sz w:val="25"/>
          <w:szCs w:val="25"/>
        </w:rPr>
        <w:t>зах</w:t>
      </w:r>
      <w:r>
        <w:rPr>
          <w:sz w:val="25"/>
          <w:szCs w:val="25"/>
        </w:rPr>
        <w:t>і</w:t>
      </w:r>
      <w:r w:rsidRPr="008509C6">
        <w:rPr>
          <w:sz w:val="25"/>
          <w:szCs w:val="25"/>
        </w:rPr>
        <w:t>д 6.1. «Розвиток реабілітаційної допомоги у закладах охорони здоров’я комунальної та державної форми власності». У зв’язку з цим, Департаментом охорони здоров’я Одеської міської ради, надані пропозиції (копія листа додається) щодо:</w:t>
      </w:r>
    </w:p>
    <w:p w:rsidR="00BF796D" w:rsidRPr="008509C6" w:rsidRDefault="00BF796D" w:rsidP="00BF796D">
      <w:pPr>
        <w:pStyle w:val="a4"/>
        <w:numPr>
          <w:ilvl w:val="0"/>
          <w:numId w:val="25"/>
        </w:numPr>
        <w:spacing w:after="0" w:line="240" w:lineRule="auto"/>
        <w:ind w:left="567" w:firstLine="567"/>
        <w:jc w:val="both"/>
        <w:rPr>
          <w:sz w:val="25"/>
          <w:szCs w:val="25"/>
        </w:rPr>
      </w:pPr>
      <w:r w:rsidRPr="008509C6">
        <w:rPr>
          <w:sz w:val="25"/>
          <w:szCs w:val="25"/>
          <w:u w:val="single"/>
        </w:rPr>
        <w:t xml:space="preserve">зменшення </w:t>
      </w:r>
      <w:r w:rsidRPr="008509C6">
        <w:rPr>
          <w:sz w:val="25"/>
          <w:szCs w:val="25"/>
        </w:rPr>
        <w:t xml:space="preserve">бюджетних призначень загального фонду за КПКВКМБ 0712152 «Інші програми та заходи у сфері охорони здоров'я» (видатки споживання - за напрямом «Оплата послуг  (крім комунальних)») – 1 500 000 </w:t>
      </w:r>
      <w:proofErr w:type="spellStart"/>
      <w:r w:rsidRPr="008509C6">
        <w:rPr>
          <w:sz w:val="25"/>
          <w:szCs w:val="25"/>
        </w:rPr>
        <w:t>грн</w:t>
      </w:r>
      <w:proofErr w:type="spellEnd"/>
      <w:r w:rsidRPr="008509C6">
        <w:rPr>
          <w:sz w:val="25"/>
          <w:szCs w:val="25"/>
        </w:rPr>
        <w:t>;</w:t>
      </w:r>
    </w:p>
    <w:p w:rsidR="00BF796D" w:rsidRPr="008509C6" w:rsidRDefault="00BF796D" w:rsidP="00BF796D">
      <w:pPr>
        <w:pStyle w:val="a4"/>
        <w:numPr>
          <w:ilvl w:val="0"/>
          <w:numId w:val="25"/>
        </w:numPr>
        <w:spacing w:after="0" w:line="240" w:lineRule="auto"/>
        <w:ind w:left="567" w:firstLine="567"/>
        <w:jc w:val="both"/>
        <w:rPr>
          <w:sz w:val="25"/>
          <w:szCs w:val="25"/>
        </w:rPr>
      </w:pPr>
      <w:r w:rsidRPr="008509C6">
        <w:rPr>
          <w:sz w:val="25"/>
          <w:szCs w:val="25"/>
          <w:u w:val="single"/>
        </w:rPr>
        <w:lastRenderedPageBreak/>
        <w:t>визнач</w:t>
      </w:r>
      <w:r>
        <w:rPr>
          <w:sz w:val="25"/>
          <w:szCs w:val="25"/>
          <w:u w:val="single"/>
        </w:rPr>
        <w:t>ення</w:t>
      </w:r>
      <w:r w:rsidRPr="008509C6">
        <w:rPr>
          <w:sz w:val="25"/>
          <w:szCs w:val="25"/>
          <w:u w:val="single"/>
        </w:rPr>
        <w:t xml:space="preserve"> </w:t>
      </w:r>
      <w:r w:rsidRPr="008509C6">
        <w:rPr>
          <w:sz w:val="25"/>
          <w:szCs w:val="25"/>
        </w:rPr>
        <w:t>бюджетн</w:t>
      </w:r>
      <w:r>
        <w:rPr>
          <w:sz w:val="25"/>
          <w:szCs w:val="25"/>
        </w:rPr>
        <w:t>их</w:t>
      </w:r>
      <w:r w:rsidRPr="008509C6">
        <w:rPr>
          <w:sz w:val="25"/>
          <w:szCs w:val="25"/>
        </w:rPr>
        <w:t xml:space="preserve"> призначен</w:t>
      </w:r>
      <w:r>
        <w:rPr>
          <w:sz w:val="25"/>
          <w:szCs w:val="25"/>
        </w:rPr>
        <w:t>ь</w:t>
      </w:r>
      <w:r w:rsidRPr="008509C6">
        <w:rPr>
          <w:sz w:val="25"/>
          <w:szCs w:val="25"/>
        </w:rPr>
        <w:t xml:space="preserve"> спеціального фонду (бюджету розвитку) за КПКВКМБ 0719800 «Субвенція з місцевого бюджету державному бюджету на виконання програм соціально-економічного розвитку регіонів» (найменування видатків бюджету розвитку – Субвенція з місцевого бюджету державному бюджету на виконання програм соціально-економічного розвитку регіонів - капітальні трансферти ДЗ «Український медичний центр реабілітації матері та дитини Міністерства охорони здоров’я України» згідно з Міською цільовою програмою «Здоров’я» на 2024 – 2026 роки) для перерахування коштів вищезазначеному розпоряднику Державного бюджету України на проведення видатків на оплату робіт з розроблення проектно-кошторисної документації для ремонту будівлі, у сумі </w:t>
      </w:r>
      <w:r>
        <w:rPr>
          <w:sz w:val="25"/>
          <w:szCs w:val="25"/>
        </w:rPr>
        <w:t xml:space="preserve">                      </w:t>
      </w:r>
      <w:r w:rsidRPr="008509C6">
        <w:rPr>
          <w:sz w:val="25"/>
          <w:szCs w:val="25"/>
        </w:rPr>
        <w:t>1 500 000 грн.</w:t>
      </w:r>
    </w:p>
    <w:p w:rsidR="00BF796D" w:rsidRDefault="00BF796D" w:rsidP="00BF796D">
      <w:pPr>
        <w:pStyle w:val="rvps2"/>
        <w:shd w:val="clear" w:color="auto" w:fill="FFFFFF"/>
        <w:spacing w:before="0" w:beforeAutospacing="0" w:after="0" w:afterAutospacing="0"/>
        <w:jc w:val="both"/>
        <w:rPr>
          <w:sz w:val="25"/>
          <w:szCs w:val="25"/>
          <w:lang w:val="uk-UA"/>
        </w:rPr>
      </w:pPr>
    </w:p>
    <w:p w:rsidR="00BF796D" w:rsidRPr="008509C6" w:rsidRDefault="00BF796D" w:rsidP="00BF796D">
      <w:pPr>
        <w:pStyle w:val="rvps2"/>
        <w:shd w:val="clear" w:color="auto" w:fill="FFFFFF"/>
        <w:spacing w:before="0" w:beforeAutospacing="0" w:after="0" w:afterAutospacing="0"/>
        <w:jc w:val="both"/>
        <w:rPr>
          <w:sz w:val="25"/>
          <w:szCs w:val="25"/>
          <w:lang w:val="uk-UA"/>
        </w:rPr>
      </w:pPr>
    </w:p>
    <w:p w:rsidR="00BF796D" w:rsidRPr="008509C6" w:rsidRDefault="00BF796D" w:rsidP="00BF796D">
      <w:pPr>
        <w:pStyle w:val="rvps2"/>
        <w:shd w:val="clear" w:color="auto" w:fill="FFFFFF"/>
        <w:spacing w:before="0" w:beforeAutospacing="0" w:after="0" w:afterAutospacing="0"/>
        <w:ind w:left="567" w:firstLine="568"/>
        <w:jc w:val="both"/>
        <w:rPr>
          <w:sz w:val="25"/>
          <w:szCs w:val="25"/>
          <w:lang w:val="uk-UA"/>
        </w:rPr>
      </w:pPr>
      <w:r w:rsidRPr="008509C6">
        <w:rPr>
          <w:sz w:val="25"/>
          <w:szCs w:val="25"/>
          <w:lang w:val="uk-UA"/>
        </w:rPr>
        <w:t>Одночасно, враховуючи зазначене у пунктах 1 – 3 цього листа, пропонується доповнити пункт 3 текстової частини рішення Одеської міської ради від                           29 листопада 2023 року № 1618-VІІІ «Про бюджет Одеської міської територіальної громади на 2024 рік» наступними абзацами:</w:t>
      </w:r>
    </w:p>
    <w:p w:rsidR="00BF796D" w:rsidRPr="008509C6" w:rsidRDefault="00BF796D" w:rsidP="00BF796D">
      <w:pPr>
        <w:ind w:left="567" w:firstLine="568"/>
        <w:jc w:val="both"/>
        <w:rPr>
          <w:sz w:val="25"/>
          <w:szCs w:val="25"/>
        </w:rPr>
      </w:pPr>
      <w:r w:rsidRPr="008509C6">
        <w:rPr>
          <w:sz w:val="25"/>
          <w:szCs w:val="25"/>
        </w:rPr>
        <w:t xml:space="preserve">«Уповноважити заступника Одеського міського голови – директора Департаменту фінансів Одеської міської ради Світлану </w:t>
      </w:r>
      <w:proofErr w:type="spellStart"/>
      <w:r w:rsidRPr="008509C6">
        <w:rPr>
          <w:sz w:val="25"/>
          <w:szCs w:val="25"/>
        </w:rPr>
        <w:t>Бедрегу</w:t>
      </w:r>
      <w:proofErr w:type="spellEnd"/>
      <w:r w:rsidRPr="008509C6">
        <w:rPr>
          <w:sz w:val="25"/>
          <w:szCs w:val="25"/>
        </w:rPr>
        <w:t xml:space="preserve"> підписати від імені Одеської міської ради договори про передачу коштів у вигляді міжбюджетного трансферту з бюджету Одеської міської територіальної громади до районного бюджету Одеського району та обласного бюджету Одеської області, в тому числі підписувати договори про внесення змін до договору, у сумі 10 600 000 гривень, визначених за бюджетною програмою «Інші субвенції з місцевого бюджету» (КПКВКМБ 3719770).</w:t>
      </w:r>
    </w:p>
    <w:p w:rsidR="00BF796D" w:rsidRPr="008509C6" w:rsidRDefault="00BF796D" w:rsidP="00BF796D">
      <w:pPr>
        <w:ind w:left="567" w:firstLine="568"/>
        <w:jc w:val="both"/>
        <w:rPr>
          <w:sz w:val="25"/>
          <w:szCs w:val="25"/>
        </w:rPr>
      </w:pPr>
      <w:r w:rsidRPr="008509C6">
        <w:rPr>
          <w:sz w:val="25"/>
          <w:szCs w:val="25"/>
        </w:rPr>
        <w:t>Встановити, що на кінець бюджетного періоду залишки коштів субвенції з бюджету Одеської міської територіальної громади районному бюджету Одеського району та обласного бюджету Одеської області зберігаються на рахунках районного бюджету Одеського району та обласного бюджету Одеської області для здійснення видатків у наступному бюджетному періоді з урахуванням їх цільового призначення.</w:t>
      </w:r>
    </w:p>
    <w:p w:rsidR="00BF796D" w:rsidRPr="008509C6" w:rsidRDefault="00BF796D" w:rsidP="00BF796D">
      <w:pPr>
        <w:tabs>
          <w:tab w:val="left" w:pos="884"/>
        </w:tabs>
        <w:ind w:left="567" w:firstLine="568"/>
        <w:jc w:val="both"/>
        <w:rPr>
          <w:sz w:val="25"/>
          <w:szCs w:val="25"/>
        </w:rPr>
      </w:pPr>
      <w:r w:rsidRPr="008509C6">
        <w:rPr>
          <w:sz w:val="25"/>
          <w:szCs w:val="25"/>
        </w:rPr>
        <w:t>Визначити видатки у вигляді міжбюджетного трансферту з бюджету Одеської міської територіальної громади до державного бюджету за бюджетною програмою «Субвенція з місцевого бюджету державному бюджету на виконання програм соціально-економічного розвитку регіонів» (КПКВКМБ 3719800) у сумі                             5 344 000 гривень.</w:t>
      </w:r>
    </w:p>
    <w:p w:rsidR="00BF796D" w:rsidRPr="008509C6" w:rsidRDefault="00BF796D" w:rsidP="00BF796D">
      <w:pPr>
        <w:tabs>
          <w:tab w:val="left" w:pos="884"/>
        </w:tabs>
        <w:ind w:left="567" w:firstLine="568"/>
        <w:jc w:val="both"/>
        <w:rPr>
          <w:sz w:val="25"/>
          <w:szCs w:val="25"/>
        </w:rPr>
      </w:pPr>
      <w:r w:rsidRPr="008509C6">
        <w:rPr>
          <w:sz w:val="25"/>
          <w:szCs w:val="25"/>
        </w:rPr>
        <w:t>Департаменту фінансів Одеської міської ради здійснити перерахування коштів Управлінню Державної казначейської служби України у м. Одесі Одеської області та Головному управлінню ДПС в Одеській області в межах бюджетних призначень, визначених цим рішенням, за бюджетною програмою «Субвенція з місцевого бюджету державному бюджету на виконання програм соціально-економічного розвитку регіонів» (КПКВКМБ 3719800).</w:t>
      </w:r>
    </w:p>
    <w:p w:rsidR="00BF796D" w:rsidRPr="008509C6" w:rsidRDefault="00BF796D" w:rsidP="00BF796D">
      <w:pPr>
        <w:tabs>
          <w:tab w:val="left" w:pos="884"/>
        </w:tabs>
        <w:ind w:left="567" w:firstLine="567"/>
        <w:jc w:val="both"/>
        <w:rPr>
          <w:sz w:val="25"/>
          <w:szCs w:val="25"/>
        </w:rPr>
      </w:pPr>
      <w:r w:rsidRPr="008509C6">
        <w:rPr>
          <w:sz w:val="25"/>
          <w:szCs w:val="25"/>
        </w:rPr>
        <w:t xml:space="preserve">Визначити видатки у вигляді міжбюджетного трансферту з бюджету Одеської міської територіальної громади до державного бюджету за бюджетною програмою «Субвенція з місцевого бюджету державному бюджету на виконання програм соціально-економічного розвитку регіонів» (КПКВКМБ 0719800) у сумі </w:t>
      </w:r>
      <w:r>
        <w:rPr>
          <w:sz w:val="25"/>
          <w:szCs w:val="25"/>
        </w:rPr>
        <w:t xml:space="preserve">                         </w:t>
      </w:r>
      <w:r w:rsidRPr="008509C6">
        <w:rPr>
          <w:sz w:val="25"/>
          <w:szCs w:val="25"/>
        </w:rPr>
        <w:t>1 500 000 гривень.</w:t>
      </w:r>
    </w:p>
    <w:p w:rsidR="00BF796D" w:rsidRPr="008509C6" w:rsidRDefault="00BF796D" w:rsidP="00BF796D">
      <w:pPr>
        <w:tabs>
          <w:tab w:val="left" w:pos="884"/>
        </w:tabs>
        <w:ind w:left="567" w:firstLine="567"/>
        <w:jc w:val="both"/>
        <w:rPr>
          <w:sz w:val="25"/>
          <w:szCs w:val="25"/>
        </w:rPr>
      </w:pPr>
      <w:r w:rsidRPr="008509C6">
        <w:rPr>
          <w:sz w:val="25"/>
          <w:szCs w:val="25"/>
        </w:rPr>
        <w:t xml:space="preserve">Департаменту охорони здоров’я Одеської міської ради здійснити перерахування коштів Державному закладу «Український медичний центр реабілітації матері та дитини Міністерства охорони здоров’я України» в межах </w:t>
      </w:r>
      <w:r w:rsidRPr="008509C6">
        <w:rPr>
          <w:sz w:val="25"/>
          <w:szCs w:val="25"/>
        </w:rPr>
        <w:lastRenderedPageBreak/>
        <w:t>бюджетних призначень, визначених цим рішенням, за бюджетною програмою «Субвенція з місцевого бюджету державному бюджету на виконання програм соціально-економічного розвитку регіонів» (КПКВКМБ 0719800).</w:t>
      </w:r>
    </w:p>
    <w:p w:rsidR="00BF796D" w:rsidRPr="008509C6" w:rsidRDefault="00BF796D" w:rsidP="00BF796D">
      <w:pPr>
        <w:ind w:left="567" w:firstLine="567"/>
        <w:jc w:val="both"/>
        <w:rPr>
          <w:sz w:val="25"/>
          <w:szCs w:val="25"/>
        </w:rPr>
      </w:pPr>
      <w:r w:rsidRPr="008509C6">
        <w:rPr>
          <w:sz w:val="25"/>
          <w:szCs w:val="25"/>
        </w:rPr>
        <w:t>Встановити, що на кінець бюджетного періоду залишки коштів субвенції з місцевого бюджету державному бюджету на виконання програм соціально-економічного розвитку регіонів зберігаються на рахунках виконавців, відкритих в органах Державної казначейської служби України, для здійснення видатків у наступному бюджетному періоді з урахуванням їх цільового призначення.».</w:t>
      </w:r>
    </w:p>
    <w:p w:rsidR="00BF796D" w:rsidRPr="008509C6" w:rsidRDefault="00BF796D" w:rsidP="00BF796D">
      <w:pPr>
        <w:tabs>
          <w:tab w:val="left" w:pos="0"/>
          <w:tab w:val="left" w:pos="709"/>
          <w:tab w:val="left" w:pos="1701"/>
        </w:tabs>
        <w:ind w:left="426"/>
        <w:jc w:val="both"/>
        <w:rPr>
          <w:sz w:val="25"/>
          <w:szCs w:val="25"/>
        </w:rPr>
      </w:pPr>
    </w:p>
    <w:p w:rsidR="00BF796D" w:rsidRPr="008509C6" w:rsidRDefault="00BF796D" w:rsidP="00BF796D">
      <w:pPr>
        <w:pStyle w:val="a4"/>
        <w:numPr>
          <w:ilvl w:val="0"/>
          <w:numId w:val="24"/>
        </w:numPr>
        <w:tabs>
          <w:tab w:val="left" w:pos="709"/>
        </w:tabs>
        <w:spacing w:after="0" w:line="240" w:lineRule="auto"/>
        <w:ind w:left="567" w:firstLine="567"/>
        <w:jc w:val="both"/>
        <w:rPr>
          <w:sz w:val="25"/>
          <w:szCs w:val="25"/>
        </w:rPr>
      </w:pPr>
      <w:r w:rsidRPr="008509C6">
        <w:rPr>
          <w:sz w:val="25"/>
          <w:szCs w:val="25"/>
        </w:rPr>
        <w:t>Для забезпечення виконання у повному обсязі заходу 15.2. «</w:t>
      </w:r>
      <w:r w:rsidRPr="008509C6">
        <w:rPr>
          <w:sz w:val="25"/>
          <w:szCs w:val="25"/>
          <w:lang w:eastAsia="ru-RU"/>
        </w:rPr>
        <w:t>Надання одноразової грошової допомоги мобілізованим особам, які призвані на військову службу та зареєстровані та території територіальної громади м. Одеси»</w:t>
      </w:r>
      <w:r w:rsidRPr="008509C6">
        <w:rPr>
          <w:sz w:val="25"/>
          <w:szCs w:val="25"/>
        </w:rPr>
        <w:t xml:space="preserve"> Міської цільової програми надання соціальних послуг та інших видів допомоги вразливим верствам населення міста Одеси на 2024 – 2026 роки, затвердженої рішенням Одеської міської ради від 29 листопада 2023 року № 1622-VIII, Департаментом праці та соціальної політики Одеської міської ради надані пропозиції (копія листа додається) щодо визначення бюджетних призначень загального фонду бюджету Одеської міської територіальної громади на 2024 рік за КПКВКМБ 0818220 «</w:t>
      </w:r>
      <w:r w:rsidRPr="008509C6">
        <w:rPr>
          <w:bCs/>
          <w:sz w:val="25"/>
          <w:szCs w:val="25"/>
          <w:lang w:eastAsia="ru-RU"/>
        </w:rPr>
        <w:t>Заходи та роботи з мобілізаційної підготовки місцевого значення» (видатки споживання) у сумі 20 000 000 грн</w:t>
      </w:r>
      <w:r w:rsidRPr="008509C6">
        <w:rPr>
          <w:sz w:val="25"/>
          <w:szCs w:val="25"/>
        </w:rPr>
        <w:t>.</w:t>
      </w:r>
    </w:p>
    <w:p w:rsidR="00BF796D" w:rsidRPr="008509C6" w:rsidRDefault="00BF796D" w:rsidP="00BF796D">
      <w:pPr>
        <w:pStyle w:val="a4"/>
        <w:tabs>
          <w:tab w:val="left" w:pos="851"/>
        </w:tabs>
        <w:ind w:left="567" w:firstLine="567"/>
        <w:jc w:val="both"/>
        <w:rPr>
          <w:sz w:val="25"/>
          <w:szCs w:val="25"/>
        </w:rPr>
      </w:pPr>
      <w:r w:rsidRPr="008509C6">
        <w:rPr>
          <w:sz w:val="25"/>
          <w:szCs w:val="25"/>
        </w:rPr>
        <w:t>На позачерговій сесії Одеської міської ради, яка відбулась 17.01.2024,  прийнято рішення про внесення змін до бюджету Одеської міської ради на 2024 рік, яким, зокрема Департаменту праці та соціальної політики Одеської міської ради визначені бюджетні призначення на вищезазначені видатки у сумі 5 000 000 грн.</w:t>
      </w:r>
    </w:p>
    <w:p w:rsidR="00BF796D" w:rsidRPr="008509C6" w:rsidRDefault="00BF796D" w:rsidP="00BF796D">
      <w:pPr>
        <w:pStyle w:val="a4"/>
        <w:tabs>
          <w:tab w:val="left" w:pos="851"/>
        </w:tabs>
        <w:ind w:left="567" w:firstLine="567"/>
        <w:jc w:val="both"/>
        <w:rPr>
          <w:sz w:val="25"/>
          <w:szCs w:val="25"/>
        </w:rPr>
      </w:pPr>
      <w:r w:rsidRPr="008509C6">
        <w:rPr>
          <w:sz w:val="25"/>
          <w:szCs w:val="25"/>
        </w:rPr>
        <w:t>У зв’язку з цим, пропонується визначення Департаменту праці та соціальної політики Одеської міської ради додаткових бюджетних призначень загального фонду за КПКВКМБ 0818220 «</w:t>
      </w:r>
      <w:r w:rsidRPr="008509C6">
        <w:rPr>
          <w:bCs/>
          <w:sz w:val="25"/>
          <w:szCs w:val="25"/>
          <w:lang w:eastAsia="ru-RU"/>
        </w:rPr>
        <w:t>Заходи та роботи з мобілізаційної підготовки місцевого значення» (видатки споживання) у сумі 15 000 000 грн</w:t>
      </w:r>
      <w:r w:rsidRPr="008509C6">
        <w:rPr>
          <w:sz w:val="25"/>
          <w:szCs w:val="25"/>
        </w:rPr>
        <w:t>.</w:t>
      </w:r>
    </w:p>
    <w:p w:rsidR="00BF796D" w:rsidRPr="008509C6" w:rsidRDefault="00BF796D" w:rsidP="00BF796D">
      <w:pPr>
        <w:pStyle w:val="a4"/>
        <w:tabs>
          <w:tab w:val="left" w:pos="851"/>
        </w:tabs>
        <w:ind w:left="567" w:firstLine="567"/>
        <w:jc w:val="both"/>
        <w:rPr>
          <w:sz w:val="25"/>
          <w:szCs w:val="25"/>
        </w:rPr>
      </w:pPr>
    </w:p>
    <w:p w:rsidR="00BF796D" w:rsidRDefault="00BF796D" w:rsidP="00BF796D">
      <w:pPr>
        <w:pStyle w:val="a4"/>
        <w:numPr>
          <w:ilvl w:val="0"/>
          <w:numId w:val="24"/>
        </w:numPr>
        <w:tabs>
          <w:tab w:val="left" w:pos="851"/>
        </w:tabs>
        <w:spacing w:after="0" w:line="240" w:lineRule="auto"/>
        <w:ind w:left="567" w:firstLine="567"/>
        <w:jc w:val="both"/>
        <w:rPr>
          <w:sz w:val="26"/>
          <w:szCs w:val="26"/>
        </w:rPr>
      </w:pPr>
      <w:r>
        <w:rPr>
          <w:sz w:val="26"/>
          <w:szCs w:val="26"/>
        </w:rPr>
        <w:t>Департаментом праці та соціальної політики Одеської міської ради надано листа (копія додається) щодо визначення додаткових бюджетних призначень загального фонду за КПКВКМБ 0813242 «Інші заходи у сфері соціального захисту та соціального забезпечення» (видатки споживання) у сумі 7 467 651 грн. Визначення додаткових бюджетних призначень обумовлена необхідністю погашення кредиторської заборгованості за закупівлю продуктових наборів для підтримки вразливих категорій населення, яка утворилась на кінець 2023 року, у сумі 7 467 650,40 грн.</w:t>
      </w:r>
    </w:p>
    <w:p w:rsidR="00BF796D" w:rsidRPr="008509C6" w:rsidRDefault="00BF796D" w:rsidP="00BF796D">
      <w:pPr>
        <w:pStyle w:val="a4"/>
        <w:tabs>
          <w:tab w:val="left" w:pos="851"/>
        </w:tabs>
        <w:ind w:left="1134"/>
        <w:jc w:val="both"/>
        <w:rPr>
          <w:sz w:val="25"/>
          <w:szCs w:val="25"/>
        </w:rPr>
      </w:pPr>
      <w:r w:rsidRPr="008509C6">
        <w:rPr>
          <w:sz w:val="25"/>
          <w:szCs w:val="25"/>
        </w:rPr>
        <w:t xml:space="preserve"> </w:t>
      </w:r>
    </w:p>
    <w:p w:rsidR="00BF796D" w:rsidRPr="008509C6" w:rsidRDefault="00BF796D" w:rsidP="00BF796D">
      <w:pPr>
        <w:pStyle w:val="a4"/>
        <w:tabs>
          <w:tab w:val="left" w:pos="851"/>
        </w:tabs>
        <w:ind w:left="567" w:firstLine="567"/>
        <w:jc w:val="both"/>
        <w:rPr>
          <w:sz w:val="25"/>
          <w:szCs w:val="25"/>
        </w:rPr>
      </w:pPr>
      <w:r w:rsidRPr="008509C6">
        <w:rPr>
          <w:sz w:val="25"/>
          <w:szCs w:val="25"/>
        </w:rPr>
        <w:t xml:space="preserve">Визначення додаткових бюджетних призначень за пунктами 4, 5 цього листа у сумі 22 467 651 </w:t>
      </w:r>
      <w:proofErr w:type="spellStart"/>
      <w:r w:rsidRPr="008509C6">
        <w:rPr>
          <w:sz w:val="25"/>
          <w:szCs w:val="25"/>
        </w:rPr>
        <w:t>грн</w:t>
      </w:r>
      <w:proofErr w:type="spellEnd"/>
      <w:r w:rsidRPr="008509C6">
        <w:rPr>
          <w:sz w:val="25"/>
          <w:szCs w:val="25"/>
        </w:rPr>
        <w:t xml:space="preserve"> пропонуємо за рахунок залишку коштів загального фонду бюджету Одеської міської територіальної громади, який утворився на кінець               2023 року.</w:t>
      </w:r>
    </w:p>
    <w:p w:rsidR="00BF796D" w:rsidRPr="008509C6" w:rsidRDefault="00BF796D" w:rsidP="00BF796D">
      <w:pPr>
        <w:pStyle w:val="a4"/>
        <w:tabs>
          <w:tab w:val="left" w:pos="851"/>
          <w:tab w:val="left" w:pos="993"/>
        </w:tabs>
        <w:ind w:left="567" w:firstLine="567"/>
        <w:jc w:val="both"/>
        <w:rPr>
          <w:sz w:val="25"/>
          <w:szCs w:val="25"/>
        </w:rPr>
      </w:pPr>
      <w:r w:rsidRPr="008509C6">
        <w:rPr>
          <w:sz w:val="25"/>
          <w:szCs w:val="25"/>
        </w:rPr>
        <w:t xml:space="preserve">Відповідно до частини 7 статті 78 Бюджетного кодексу України рішення про внесення змін до рішення про місцевий бюджет ухвалюється Верховною Радою </w:t>
      </w:r>
      <w:r w:rsidRPr="008509C6">
        <w:rPr>
          <w:sz w:val="25"/>
          <w:szCs w:val="25"/>
        </w:rPr>
        <w:lastRenderedPageBreak/>
        <w:t xml:space="preserve">Автономної Республіки Крим, відповідною місцевою радою на підставі офіційного висновку місцевого фінансового органу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відповідного бюджету. </w:t>
      </w:r>
    </w:p>
    <w:p w:rsidR="00BF796D" w:rsidRPr="008509C6" w:rsidRDefault="00BF796D" w:rsidP="00BF796D">
      <w:pPr>
        <w:ind w:left="567" w:firstLine="567"/>
        <w:jc w:val="both"/>
        <w:rPr>
          <w:sz w:val="25"/>
          <w:szCs w:val="25"/>
        </w:rPr>
      </w:pPr>
      <w:r w:rsidRPr="008509C6">
        <w:rPr>
          <w:sz w:val="25"/>
          <w:szCs w:val="25"/>
        </w:rPr>
        <w:t>З урахуванням норм статті 78 Бюджетного кодексу України Департамент фінансів Одеської міської ради надає офіційний висновок про обсяг залишку коштів загального та спеціального фондів (крім власних надходжень бюджетних установ) бюджету Одеської міської територіальної громади станом на 01 січня 2024 року, який наведений у додатку до цього листа (</w:t>
      </w:r>
      <w:r w:rsidRPr="008509C6">
        <w:rPr>
          <w:i/>
          <w:sz w:val="25"/>
          <w:szCs w:val="25"/>
        </w:rPr>
        <w:t>додається</w:t>
      </w:r>
      <w:r w:rsidRPr="008509C6">
        <w:rPr>
          <w:sz w:val="25"/>
          <w:szCs w:val="25"/>
        </w:rPr>
        <w:t>).</w:t>
      </w:r>
    </w:p>
    <w:p w:rsidR="00BF796D" w:rsidRPr="008509C6" w:rsidRDefault="00BF796D" w:rsidP="00BF796D">
      <w:pPr>
        <w:ind w:left="567" w:firstLine="567"/>
        <w:jc w:val="both"/>
        <w:rPr>
          <w:sz w:val="25"/>
          <w:szCs w:val="25"/>
        </w:rPr>
      </w:pPr>
    </w:p>
    <w:p w:rsidR="00BF796D" w:rsidRPr="008509C6" w:rsidRDefault="00BF796D" w:rsidP="00BF796D">
      <w:pPr>
        <w:pStyle w:val="a4"/>
        <w:ind w:left="567" w:firstLine="567"/>
        <w:jc w:val="both"/>
        <w:rPr>
          <w:sz w:val="25"/>
          <w:szCs w:val="25"/>
        </w:rPr>
      </w:pPr>
      <w:r w:rsidRPr="008509C6">
        <w:rPr>
          <w:sz w:val="25"/>
          <w:szCs w:val="25"/>
        </w:rPr>
        <w:t>Враховуючи викладене, прошу винести на розгляд постійної комісії Одеської міської ради з питань планування, бюджету і фінансів пропозиції по внесенню змін до бюджету Одеської міської територіальної громади на 2024 рік.</w:t>
      </w:r>
    </w:p>
    <w:p w:rsidR="00BF796D" w:rsidRPr="008509C6" w:rsidRDefault="00BF796D" w:rsidP="00BF796D">
      <w:pPr>
        <w:pStyle w:val="a4"/>
        <w:ind w:left="426" w:firstLine="709"/>
        <w:jc w:val="both"/>
        <w:rPr>
          <w:bCs/>
          <w:sz w:val="25"/>
          <w:szCs w:val="25"/>
        </w:rPr>
      </w:pPr>
    </w:p>
    <w:p w:rsidR="00BF796D" w:rsidRPr="008509C6" w:rsidRDefault="00BF796D" w:rsidP="00BF796D">
      <w:pPr>
        <w:ind w:left="426" w:firstLine="709"/>
        <w:jc w:val="both"/>
        <w:rPr>
          <w:sz w:val="25"/>
          <w:szCs w:val="25"/>
        </w:rPr>
      </w:pPr>
      <w:r w:rsidRPr="008509C6">
        <w:rPr>
          <w:sz w:val="25"/>
          <w:szCs w:val="25"/>
        </w:rPr>
        <w:t>Додатки: на ____  арк. в 1 прим.</w:t>
      </w:r>
    </w:p>
    <w:p w:rsidR="00BF796D" w:rsidRDefault="00BF796D" w:rsidP="00BF796D">
      <w:pPr>
        <w:tabs>
          <w:tab w:val="left" w:pos="284"/>
        </w:tabs>
        <w:ind w:right="421"/>
        <w:jc w:val="both"/>
        <w:rPr>
          <w:sz w:val="27"/>
          <w:szCs w:val="27"/>
        </w:rPr>
      </w:pPr>
    </w:p>
    <w:p w:rsidR="00BF796D" w:rsidRPr="00BB446F" w:rsidRDefault="00BF796D" w:rsidP="00BF796D">
      <w:pPr>
        <w:tabs>
          <w:tab w:val="left" w:pos="284"/>
        </w:tabs>
        <w:ind w:right="421"/>
        <w:jc w:val="both"/>
        <w:rPr>
          <w:sz w:val="27"/>
          <w:szCs w:val="27"/>
        </w:rPr>
      </w:pPr>
    </w:p>
    <w:p w:rsidR="00BF796D" w:rsidRPr="00BB446F" w:rsidRDefault="00BF796D" w:rsidP="00BF796D">
      <w:pPr>
        <w:tabs>
          <w:tab w:val="left" w:pos="284"/>
          <w:tab w:val="left" w:pos="567"/>
        </w:tabs>
        <w:ind w:left="426" w:right="421" w:firstLine="141"/>
        <w:jc w:val="both"/>
        <w:rPr>
          <w:sz w:val="27"/>
          <w:szCs w:val="27"/>
        </w:rPr>
      </w:pPr>
      <w:r w:rsidRPr="00BB446F">
        <w:rPr>
          <w:sz w:val="27"/>
          <w:szCs w:val="27"/>
        </w:rPr>
        <w:t xml:space="preserve">З повагою </w:t>
      </w:r>
    </w:p>
    <w:p w:rsidR="00BF796D" w:rsidRPr="00BB446F" w:rsidRDefault="00BF796D" w:rsidP="00BF796D">
      <w:pPr>
        <w:tabs>
          <w:tab w:val="left" w:pos="709"/>
          <w:tab w:val="left" w:pos="851"/>
        </w:tabs>
        <w:ind w:left="567" w:right="29"/>
        <w:jc w:val="both"/>
        <w:rPr>
          <w:sz w:val="27"/>
          <w:szCs w:val="27"/>
        </w:rPr>
      </w:pPr>
      <w:r w:rsidRPr="00BB446F">
        <w:rPr>
          <w:sz w:val="27"/>
          <w:szCs w:val="27"/>
        </w:rPr>
        <w:t xml:space="preserve">заступник Одеського міського голови - </w:t>
      </w:r>
      <w:r w:rsidRPr="00BB446F">
        <w:rPr>
          <w:sz w:val="27"/>
          <w:szCs w:val="27"/>
        </w:rPr>
        <w:tab/>
      </w:r>
      <w:r w:rsidRPr="00BB446F">
        <w:rPr>
          <w:sz w:val="27"/>
          <w:szCs w:val="27"/>
        </w:rPr>
        <w:tab/>
        <w:t xml:space="preserve">                                                     директор Департаменту </w:t>
      </w:r>
      <w:r>
        <w:rPr>
          <w:sz w:val="27"/>
          <w:szCs w:val="27"/>
        </w:rPr>
        <w:t xml:space="preserve">  </w:t>
      </w:r>
      <w:r w:rsidRPr="00BB446F">
        <w:rPr>
          <w:sz w:val="27"/>
          <w:szCs w:val="27"/>
        </w:rPr>
        <w:t xml:space="preserve">                                   </w:t>
      </w:r>
      <w:r>
        <w:rPr>
          <w:sz w:val="27"/>
          <w:szCs w:val="27"/>
        </w:rPr>
        <w:t xml:space="preserve">     </w:t>
      </w:r>
      <w:r w:rsidRPr="00BB446F">
        <w:rPr>
          <w:sz w:val="27"/>
          <w:szCs w:val="27"/>
        </w:rPr>
        <w:t xml:space="preserve">     Світлана БЕДРЕГА</w:t>
      </w:r>
    </w:p>
    <w:p w:rsidR="00BF796D" w:rsidRDefault="00BF796D" w:rsidP="00BF796D">
      <w:pPr>
        <w:tabs>
          <w:tab w:val="left" w:pos="567"/>
          <w:tab w:val="left" w:pos="993"/>
        </w:tabs>
        <w:ind w:right="61" w:firstLine="141"/>
        <w:jc w:val="both"/>
        <w:rPr>
          <w:szCs w:val="16"/>
        </w:rPr>
      </w:pPr>
    </w:p>
    <w:p w:rsidR="00BF796D" w:rsidRDefault="00BF796D" w:rsidP="00BF796D">
      <w:pPr>
        <w:tabs>
          <w:tab w:val="left" w:pos="567"/>
          <w:tab w:val="left" w:pos="993"/>
        </w:tabs>
        <w:ind w:right="61" w:firstLine="141"/>
        <w:jc w:val="both"/>
        <w:rPr>
          <w:szCs w:val="16"/>
        </w:rPr>
      </w:pPr>
    </w:p>
    <w:p w:rsidR="00BF796D" w:rsidRDefault="00BF796D" w:rsidP="00BF796D">
      <w:pPr>
        <w:tabs>
          <w:tab w:val="left" w:pos="567"/>
          <w:tab w:val="left" w:pos="993"/>
        </w:tabs>
        <w:ind w:right="61" w:firstLine="141"/>
        <w:jc w:val="both"/>
        <w:rPr>
          <w:szCs w:val="16"/>
        </w:rPr>
      </w:pPr>
    </w:p>
    <w:p w:rsidR="00BF796D" w:rsidRDefault="00BF796D" w:rsidP="00BF796D">
      <w:pPr>
        <w:tabs>
          <w:tab w:val="left" w:pos="567"/>
          <w:tab w:val="left" w:pos="993"/>
        </w:tabs>
        <w:ind w:right="61" w:firstLine="141"/>
        <w:jc w:val="both"/>
        <w:rPr>
          <w:szCs w:val="16"/>
        </w:rPr>
      </w:pPr>
    </w:p>
    <w:p w:rsidR="00BF796D" w:rsidRPr="00EE4339" w:rsidRDefault="00BF796D" w:rsidP="00BF796D">
      <w:pPr>
        <w:tabs>
          <w:tab w:val="left" w:pos="567"/>
          <w:tab w:val="left" w:pos="993"/>
        </w:tabs>
        <w:ind w:right="-256" w:firstLine="567"/>
        <w:jc w:val="both"/>
        <w:rPr>
          <w:szCs w:val="16"/>
        </w:rPr>
      </w:pPr>
      <w:proofErr w:type="spellStart"/>
      <w:r w:rsidRPr="00EE4339">
        <w:rPr>
          <w:szCs w:val="16"/>
        </w:rPr>
        <w:t>Панікаровська</w:t>
      </w:r>
      <w:proofErr w:type="spellEnd"/>
      <w:r>
        <w:rPr>
          <w:szCs w:val="16"/>
        </w:rPr>
        <w:t xml:space="preserve"> Галина   </w:t>
      </w:r>
      <w:r w:rsidRPr="00EE4339">
        <w:rPr>
          <w:szCs w:val="16"/>
        </w:rPr>
        <w:t>731 47 79</w:t>
      </w: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tbl>
      <w:tblPr>
        <w:tblStyle w:val="a6"/>
        <w:tblW w:w="10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786"/>
      </w:tblGrid>
      <w:tr w:rsidR="00BF796D" w:rsidRPr="00096B87" w:rsidTr="009B127A">
        <w:tc>
          <w:tcPr>
            <w:tcW w:w="6062" w:type="dxa"/>
          </w:tcPr>
          <w:p w:rsidR="00BF796D" w:rsidRPr="00096B87" w:rsidRDefault="00BF796D" w:rsidP="009B127A">
            <w:pPr>
              <w:jc w:val="both"/>
              <w:rPr>
                <w:bCs/>
                <w:sz w:val="26"/>
                <w:szCs w:val="26"/>
              </w:rPr>
            </w:pPr>
          </w:p>
        </w:tc>
        <w:tc>
          <w:tcPr>
            <w:tcW w:w="4786" w:type="dxa"/>
          </w:tcPr>
          <w:p w:rsidR="00BF796D" w:rsidRPr="00096B87" w:rsidRDefault="00BF796D" w:rsidP="009B127A">
            <w:pPr>
              <w:jc w:val="both"/>
              <w:rPr>
                <w:bCs/>
                <w:sz w:val="26"/>
                <w:szCs w:val="26"/>
              </w:rPr>
            </w:pPr>
            <w:r w:rsidRPr="00096B87">
              <w:rPr>
                <w:bCs/>
                <w:sz w:val="26"/>
                <w:szCs w:val="26"/>
              </w:rPr>
              <w:t xml:space="preserve">Додаток </w:t>
            </w:r>
          </w:p>
          <w:p w:rsidR="00BF796D" w:rsidRPr="00096B87" w:rsidRDefault="00BF796D" w:rsidP="009B127A">
            <w:pPr>
              <w:jc w:val="both"/>
              <w:rPr>
                <w:bCs/>
                <w:sz w:val="26"/>
                <w:szCs w:val="26"/>
              </w:rPr>
            </w:pPr>
            <w:r w:rsidRPr="00096B87">
              <w:rPr>
                <w:bCs/>
                <w:sz w:val="26"/>
                <w:szCs w:val="26"/>
              </w:rPr>
              <w:t>до листа Департаменту фінансів</w:t>
            </w:r>
          </w:p>
          <w:p w:rsidR="00BF796D" w:rsidRPr="00096B87" w:rsidRDefault="00BF796D" w:rsidP="009B127A">
            <w:pPr>
              <w:jc w:val="both"/>
              <w:rPr>
                <w:bCs/>
                <w:sz w:val="26"/>
                <w:szCs w:val="26"/>
              </w:rPr>
            </w:pPr>
            <w:r w:rsidRPr="00096B87">
              <w:rPr>
                <w:bCs/>
                <w:sz w:val="26"/>
                <w:szCs w:val="26"/>
              </w:rPr>
              <w:t>Одеської міської ради</w:t>
            </w:r>
          </w:p>
          <w:p w:rsidR="00BF796D" w:rsidRDefault="00BF796D" w:rsidP="009B127A">
            <w:pPr>
              <w:jc w:val="both"/>
              <w:rPr>
                <w:bCs/>
                <w:sz w:val="26"/>
                <w:szCs w:val="26"/>
              </w:rPr>
            </w:pPr>
            <w:r w:rsidRPr="00096B87">
              <w:rPr>
                <w:bCs/>
                <w:sz w:val="26"/>
                <w:szCs w:val="26"/>
              </w:rPr>
              <w:t xml:space="preserve">від </w:t>
            </w:r>
            <w:r>
              <w:rPr>
                <w:bCs/>
                <w:sz w:val="26"/>
                <w:szCs w:val="26"/>
              </w:rPr>
              <w:t>23.01.2024</w:t>
            </w:r>
          </w:p>
          <w:p w:rsidR="00BF796D" w:rsidRPr="00096B87" w:rsidRDefault="00BF796D" w:rsidP="009B127A">
            <w:pPr>
              <w:jc w:val="both"/>
              <w:rPr>
                <w:bCs/>
                <w:sz w:val="26"/>
                <w:szCs w:val="26"/>
              </w:rPr>
            </w:pPr>
            <w:r w:rsidRPr="00096B87">
              <w:rPr>
                <w:bCs/>
                <w:sz w:val="26"/>
                <w:szCs w:val="26"/>
              </w:rPr>
              <w:t xml:space="preserve">№ </w:t>
            </w:r>
            <w:r>
              <w:rPr>
                <w:bCs/>
                <w:sz w:val="26"/>
                <w:szCs w:val="26"/>
              </w:rPr>
              <w:t>04-13/31/140</w:t>
            </w:r>
          </w:p>
        </w:tc>
      </w:tr>
    </w:tbl>
    <w:p w:rsidR="00BF796D" w:rsidRPr="00096B87" w:rsidRDefault="00BF796D" w:rsidP="00BF796D">
      <w:pPr>
        <w:jc w:val="both"/>
        <w:rPr>
          <w:bCs/>
          <w:sz w:val="26"/>
          <w:szCs w:val="26"/>
        </w:rPr>
      </w:pPr>
    </w:p>
    <w:p w:rsidR="00BF796D" w:rsidRPr="00096B87" w:rsidRDefault="00BF796D" w:rsidP="00BF796D">
      <w:pPr>
        <w:jc w:val="center"/>
        <w:rPr>
          <w:b/>
          <w:bCs/>
          <w:sz w:val="26"/>
          <w:szCs w:val="26"/>
        </w:rPr>
      </w:pPr>
      <w:r w:rsidRPr="00096B87">
        <w:rPr>
          <w:b/>
          <w:bCs/>
          <w:sz w:val="26"/>
          <w:szCs w:val="26"/>
        </w:rPr>
        <w:t xml:space="preserve">Офіційний висновок Департаменту фінансів Одеської міської ради про обсяг залишку коштів загального та спеціального фондів (крім власних надходжень бюджетних установ) бюджету Одеської міської територіальної громади </w:t>
      </w:r>
    </w:p>
    <w:p w:rsidR="00BF796D" w:rsidRPr="00096B87" w:rsidRDefault="00BF796D" w:rsidP="00BF796D">
      <w:pPr>
        <w:jc w:val="center"/>
        <w:rPr>
          <w:b/>
          <w:bCs/>
          <w:sz w:val="26"/>
          <w:szCs w:val="26"/>
        </w:rPr>
      </w:pPr>
      <w:r w:rsidRPr="00096B87">
        <w:rPr>
          <w:b/>
          <w:bCs/>
          <w:sz w:val="26"/>
          <w:szCs w:val="26"/>
        </w:rPr>
        <w:t>станом на 01 січня 202</w:t>
      </w:r>
      <w:r>
        <w:rPr>
          <w:b/>
          <w:bCs/>
          <w:sz w:val="26"/>
          <w:szCs w:val="26"/>
        </w:rPr>
        <w:t>4</w:t>
      </w:r>
      <w:r w:rsidRPr="00096B87">
        <w:rPr>
          <w:b/>
          <w:bCs/>
          <w:sz w:val="26"/>
          <w:szCs w:val="26"/>
        </w:rPr>
        <w:t xml:space="preserve"> року</w:t>
      </w:r>
    </w:p>
    <w:p w:rsidR="00BF796D" w:rsidRPr="00096B87" w:rsidRDefault="00BF796D" w:rsidP="00BF796D">
      <w:pPr>
        <w:ind w:firstLine="709"/>
        <w:jc w:val="both"/>
        <w:rPr>
          <w:bCs/>
          <w:sz w:val="26"/>
          <w:szCs w:val="26"/>
        </w:rPr>
      </w:pPr>
    </w:p>
    <w:p w:rsidR="00BF796D" w:rsidRPr="00096B87" w:rsidRDefault="00BF796D" w:rsidP="00BF796D">
      <w:pPr>
        <w:ind w:firstLine="709"/>
        <w:jc w:val="both"/>
        <w:rPr>
          <w:sz w:val="26"/>
          <w:szCs w:val="26"/>
        </w:rPr>
      </w:pPr>
      <w:r w:rsidRPr="00096B87">
        <w:rPr>
          <w:bCs/>
          <w:sz w:val="26"/>
          <w:szCs w:val="26"/>
        </w:rPr>
        <w:t xml:space="preserve">З урахуванням статей 72, 78 Бюджетного кодексу України, </w:t>
      </w:r>
      <w:r w:rsidRPr="00096B87">
        <w:rPr>
          <w:sz w:val="26"/>
          <w:szCs w:val="26"/>
        </w:rPr>
        <w:t>за результатами річного звіту про виконання бюджету Одеської міської територіальної громади за                 202</w:t>
      </w:r>
      <w:r>
        <w:rPr>
          <w:sz w:val="26"/>
          <w:szCs w:val="26"/>
        </w:rPr>
        <w:t>3</w:t>
      </w:r>
      <w:r w:rsidRPr="00096B87">
        <w:rPr>
          <w:sz w:val="26"/>
          <w:szCs w:val="26"/>
        </w:rPr>
        <w:t xml:space="preserve"> рік інформуємо про наступне.</w:t>
      </w:r>
    </w:p>
    <w:p w:rsidR="00BF796D" w:rsidRPr="006F22FB" w:rsidRDefault="00BF796D" w:rsidP="00BF796D">
      <w:pPr>
        <w:ind w:firstLine="709"/>
        <w:jc w:val="both"/>
        <w:rPr>
          <w:bCs/>
          <w:sz w:val="26"/>
          <w:szCs w:val="26"/>
        </w:rPr>
      </w:pPr>
      <w:r w:rsidRPr="00096B87">
        <w:rPr>
          <w:bCs/>
          <w:sz w:val="26"/>
          <w:szCs w:val="26"/>
        </w:rPr>
        <w:t>Обсяг залишку коштів загального та спеціального фондів (крім власних надходжень бюджетних установ) бюджету Одеської міської територіальної громади станом на 01 січня 202</w:t>
      </w:r>
      <w:r>
        <w:rPr>
          <w:bCs/>
          <w:sz w:val="26"/>
          <w:szCs w:val="26"/>
        </w:rPr>
        <w:t>4</w:t>
      </w:r>
      <w:r w:rsidRPr="00096B87">
        <w:rPr>
          <w:bCs/>
          <w:sz w:val="26"/>
          <w:szCs w:val="26"/>
        </w:rPr>
        <w:t xml:space="preserve"> року </w:t>
      </w:r>
      <w:r w:rsidRPr="006F22FB">
        <w:rPr>
          <w:bCs/>
          <w:sz w:val="26"/>
          <w:szCs w:val="26"/>
        </w:rPr>
        <w:t xml:space="preserve">складає 1 537 806 632,66 </w:t>
      </w:r>
      <w:proofErr w:type="spellStart"/>
      <w:r w:rsidRPr="006F22FB">
        <w:rPr>
          <w:bCs/>
          <w:sz w:val="26"/>
          <w:szCs w:val="26"/>
        </w:rPr>
        <w:t>грн</w:t>
      </w:r>
      <w:proofErr w:type="spellEnd"/>
      <w:r w:rsidRPr="006F22FB">
        <w:rPr>
          <w:bCs/>
          <w:sz w:val="26"/>
          <w:szCs w:val="26"/>
        </w:rPr>
        <w:t>, у тому числі:</w:t>
      </w:r>
    </w:p>
    <w:p w:rsidR="00BF796D" w:rsidRPr="00951A87" w:rsidRDefault="00BF796D" w:rsidP="00BF796D">
      <w:pPr>
        <w:jc w:val="both"/>
        <w:rPr>
          <w:bCs/>
          <w:sz w:val="25"/>
          <w:szCs w:val="25"/>
        </w:rPr>
      </w:pPr>
      <w:r w:rsidRPr="00951A87">
        <w:rPr>
          <w:noProof/>
          <w:lang w:val="ru-RU"/>
        </w:rPr>
        <w:drawing>
          <wp:inline distT="0" distB="0" distL="0" distR="0" wp14:anchorId="2C29A1F9" wp14:editId="54379862">
            <wp:extent cx="5940425" cy="3419475"/>
            <wp:effectExtent l="0" t="0" r="3175" b="9525"/>
            <wp:docPr id="13227086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419475"/>
                    </a:xfrm>
                    <a:prstGeom prst="rect">
                      <a:avLst/>
                    </a:prstGeom>
                    <a:noFill/>
                    <a:ln>
                      <a:noFill/>
                    </a:ln>
                  </pic:spPr>
                </pic:pic>
              </a:graphicData>
            </a:graphic>
          </wp:inline>
        </w:drawing>
      </w:r>
    </w:p>
    <w:p w:rsidR="00BF796D" w:rsidRPr="00AD5FFA" w:rsidRDefault="00BF796D" w:rsidP="00BF796D">
      <w:pPr>
        <w:ind w:firstLine="709"/>
        <w:jc w:val="both"/>
        <w:rPr>
          <w:bCs/>
          <w:sz w:val="26"/>
          <w:szCs w:val="26"/>
        </w:rPr>
      </w:pPr>
      <w:r w:rsidRPr="00AD5FFA">
        <w:rPr>
          <w:bCs/>
          <w:sz w:val="26"/>
          <w:szCs w:val="26"/>
        </w:rPr>
        <w:t>У бюджеті Одеської міської територіальної громади на 202</w:t>
      </w:r>
      <w:r>
        <w:rPr>
          <w:bCs/>
          <w:sz w:val="26"/>
          <w:szCs w:val="26"/>
        </w:rPr>
        <w:t>4</w:t>
      </w:r>
      <w:r w:rsidRPr="00AD5FFA">
        <w:rPr>
          <w:bCs/>
          <w:sz w:val="26"/>
          <w:szCs w:val="26"/>
        </w:rPr>
        <w:t xml:space="preserve"> рік, затвердженого рішенням Одеської міської ради від </w:t>
      </w:r>
      <w:r>
        <w:rPr>
          <w:bCs/>
          <w:sz w:val="26"/>
          <w:szCs w:val="26"/>
        </w:rPr>
        <w:t>29</w:t>
      </w:r>
      <w:r w:rsidRPr="00AD5FFA">
        <w:rPr>
          <w:bCs/>
          <w:sz w:val="26"/>
          <w:szCs w:val="26"/>
        </w:rPr>
        <w:t xml:space="preserve"> листопада 202</w:t>
      </w:r>
      <w:r>
        <w:rPr>
          <w:bCs/>
          <w:sz w:val="26"/>
          <w:szCs w:val="26"/>
        </w:rPr>
        <w:t>3</w:t>
      </w:r>
      <w:r w:rsidRPr="00AD5FFA">
        <w:rPr>
          <w:bCs/>
          <w:sz w:val="26"/>
          <w:szCs w:val="26"/>
        </w:rPr>
        <w:t xml:space="preserve"> року </w:t>
      </w:r>
      <w:r>
        <w:rPr>
          <w:bCs/>
          <w:sz w:val="26"/>
          <w:szCs w:val="26"/>
        </w:rPr>
        <w:t xml:space="preserve">                            </w:t>
      </w:r>
      <w:r w:rsidRPr="00AD5FFA">
        <w:rPr>
          <w:bCs/>
          <w:sz w:val="26"/>
          <w:szCs w:val="26"/>
        </w:rPr>
        <w:t>№ 1</w:t>
      </w:r>
      <w:r>
        <w:rPr>
          <w:bCs/>
          <w:sz w:val="26"/>
          <w:szCs w:val="26"/>
        </w:rPr>
        <w:t>618</w:t>
      </w:r>
      <w:r w:rsidRPr="00AD5FFA">
        <w:rPr>
          <w:bCs/>
          <w:sz w:val="26"/>
          <w:szCs w:val="26"/>
        </w:rPr>
        <w:t xml:space="preserve">-VIIІ, визначений оборотний залишок бюджетних коштів у сумі </w:t>
      </w:r>
      <w:r>
        <w:rPr>
          <w:bCs/>
          <w:sz w:val="26"/>
          <w:szCs w:val="26"/>
        </w:rPr>
        <w:t xml:space="preserve">                       </w:t>
      </w:r>
      <w:r w:rsidRPr="00AD5FFA">
        <w:rPr>
          <w:bCs/>
          <w:sz w:val="26"/>
          <w:szCs w:val="26"/>
        </w:rPr>
        <w:t>2 000 000 грн.</w:t>
      </w:r>
    </w:p>
    <w:p w:rsidR="00BF796D" w:rsidRPr="00AD5FFA" w:rsidRDefault="00BF796D" w:rsidP="00BF796D">
      <w:pPr>
        <w:ind w:firstLine="709"/>
        <w:jc w:val="both"/>
        <w:rPr>
          <w:sz w:val="26"/>
          <w:szCs w:val="26"/>
        </w:rPr>
      </w:pPr>
      <w:r w:rsidRPr="00AD5FFA">
        <w:rPr>
          <w:sz w:val="26"/>
          <w:szCs w:val="26"/>
        </w:rPr>
        <w:t>Відповідно до статті 14 Бюджетного кодексу України перевищення залишку коштів загального фонду бюджету над оборотним залишком бюджетних коштів на кінець бюджетного періоду становить вільний залишок бюджетних коштів, який використовується на здійснення витрат бюджету згідно із законом про Державний бюджет України та/або змінами до нього (змінами до рішення про місцевий бюджет). На кінець 202</w:t>
      </w:r>
      <w:r>
        <w:rPr>
          <w:sz w:val="26"/>
          <w:szCs w:val="26"/>
        </w:rPr>
        <w:t>4</w:t>
      </w:r>
      <w:r w:rsidRPr="00AD5FFA">
        <w:rPr>
          <w:sz w:val="26"/>
          <w:szCs w:val="26"/>
        </w:rPr>
        <w:t xml:space="preserve"> року оборотний залишок бюджетних коштів має бути збережений у встановленому розмірі.</w:t>
      </w:r>
    </w:p>
    <w:p w:rsidR="00BF796D" w:rsidRPr="00AD5FFA" w:rsidRDefault="00BF796D" w:rsidP="00BF796D">
      <w:pPr>
        <w:ind w:firstLine="709"/>
        <w:jc w:val="both"/>
        <w:rPr>
          <w:sz w:val="26"/>
          <w:szCs w:val="26"/>
        </w:rPr>
      </w:pPr>
    </w:p>
    <w:p w:rsidR="00BF796D" w:rsidRPr="00AD5FFA" w:rsidRDefault="00BF796D" w:rsidP="00BF796D">
      <w:pPr>
        <w:ind w:firstLine="709"/>
        <w:jc w:val="both"/>
        <w:rPr>
          <w:sz w:val="26"/>
          <w:szCs w:val="26"/>
        </w:rPr>
      </w:pPr>
    </w:p>
    <w:p w:rsidR="00BF796D" w:rsidRPr="00AD5FFA" w:rsidRDefault="00BF796D" w:rsidP="00BF796D">
      <w:pPr>
        <w:tabs>
          <w:tab w:val="left" w:pos="993"/>
        </w:tabs>
        <w:ind w:right="61"/>
        <w:jc w:val="both"/>
        <w:rPr>
          <w:sz w:val="26"/>
          <w:szCs w:val="26"/>
        </w:rPr>
      </w:pPr>
      <w:r w:rsidRPr="00AD5FFA">
        <w:rPr>
          <w:sz w:val="26"/>
          <w:szCs w:val="26"/>
        </w:rPr>
        <w:t>Заступник Одеського міського голови –</w:t>
      </w:r>
    </w:p>
    <w:p w:rsidR="00BF796D" w:rsidRPr="00AD5FFA" w:rsidRDefault="00BF796D" w:rsidP="00BF796D">
      <w:pPr>
        <w:tabs>
          <w:tab w:val="left" w:pos="993"/>
        </w:tabs>
        <w:ind w:right="61"/>
        <w:jc w:val="both"/>
        <w:rPr>
          <w:sz w:val="26"/>
          <w:szCs w:val="26"/>
        </w:rPr>
      </w:pPr>
      <w:r w:rsidRPr="00AD5FFA">
        <w:rPr>
          <w:sz w:val="26"/>
          <w:szCs w:val="26"/>
        </w:rPr>
        <w:t xml:space="preserve">директор Департаменту фінансів </w:t>
      </w:r>
    </w:p>
    <w:p w:rsidR="00BF796D" w:rsidRPr="00AD5FFA" w:rsidRDefault="00BF796D" w:rsidP="00BF796D">
      <w:pPr>
        <w:tabs>
          <w:tab w:val="left" w:pos="993"/>
        </w:tabs>
        <w:ind w:right="61"/>
        <w:jc w:val="both"/>
        <w:rPr>
          <w:sz w:val="26"/>
          <w:szCs w:val="26"/>
        </w:rPr>
      </w:pPr>
      <w:r w:rsidRPr="00AD5FFA">
        <w:rPr>
          <w:sz w:val="26"/>
          <w:szCs w:val="26"/>
        </w:rPr>
        <w:t xml:space="preserve">Одеської міської ради                                                                Світлана БЕДРЕГА                      </w:t>
      </w:r>
      <w:r w:rsidRPr="00AD5FFA">
        <w:rPr>
          <w:sz w:val="26"/>
          <w:szCs w:val="26"/>
        </w:rPr>
        <w:tab/>
      </w:r>
      <w:r w:rsidRPr="00AD5FFA">
        <w:rPr>
          <w:sz w:val="26"/>
          <w:szCs w:val="26"/>
        </w:rPr>
        <w:tab/>
        <w:t xml:space="preserve">                   </w:t>
      </w:r>
      <w:r w:rsidRPr="00AD5FFA">
        <w:rPr>
          <w:sz w:val="26"/>
          <w:szCs w:val="26"/>
        </w:rPr>
        <w:tab/>
        <w:t xml:space="preserve">                                        </w:t>
      </w: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Default="00BF796D" w:rsidP="0062283F">
      <w:pPr>
        <w:ind w:firstLine="4956"/>
        <w:rPr>
          <w:sz w:val="28"/>
          <w:szCs w:val="28"/>
        </w:rPr>
      </w:pPr>
    </w:p>
    <w:p w:rsidR="00BF796D" w:rsidRPr="00015BD8" w:rsidRDefault="00BF796D" w:rsidP="0062283F">
      <w:pPr>
        <w:ind w:firstLine="4956"/>
        <w:rPr>
          <w:sz w:val="28"/>
          <w:szCs w:val="28"/>
        </w:rPr>
      </w:pPr>
    </w:p>
    <w:sectPr w:rsidR="00BF796D" w:rsidRPr="00015BD8" w:rsidSect="00DD4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20000A87"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oto Sans CJK SC Regular">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bullet"/>
      <w:lvlText w:val="❖"/>
      <w:lvlJc w:val="left"/>
      <w:pPr>
        <w:tabs>
          <w:tab w:val="num" w:pos="0"/>
        </w:tabs>
        <w:ind w:left="720" w:hanging="360"/>
      </w:pPr>
      <w:rPr>
        <w:rFonts w:ascii="Liberation Serif" w:hAnsi="Liberation Serif"/>
        <w:u w:val="none"/>
      </w:rPr>
    </w:lvl>
    <w:lvl w:ilvl="1">
      <w:start w:val="1"/>
      <w:numFmt w:val="bullet"/>
      <w:lvlText w:val="➢"/>
      <w:lvlJc w:val="left"/>
      <w:pPr>
        <w:tabs>
          <w:tab w:val="num" w:pos="0"/>
        </w:tabs>
        <w:ind w:left="1440" w:hanging="360"/>
      </w:pPr>
      <w:rPr>
        <w:rFonts w:ascii="Liberation Serif" w:hAnsi="Liberation Serif"/>
        <w:u w:val="none"/>
      </w:rPr>
    </w:lvl>
    <w:lvl w:ilvl="2">
      <w:start w:val="1"/>
      <w:numFmt w:val="bullet"/>
      <w:lvlText w:val="■"/>
      <w:lvlJc w:val="left"/>
      <w:pPr>
        <w:tabs>
          <w:tab w:val="num" w:pos="0"/>
        </w:tabs>
        <w:ind w:left="2160" w:hanging="360"/>
      </w:pPr>
      <w:rPr>
        <w:rFonts w:ascii="Liberation Serif" w:hAnsi="Liberation Serif"/>
        <w:u w:val="none"/>
      </w:rPr>
    </w:lvl>
    <w:lvl w:ilvl="3">
      <w:start w:val="1"/>
      <w:numFmt w:val="bullet"/>
      <w:lvlText w:val="●"/>
      <w:lvlJc w:val="left"/>
      <w:pPr>
        <w:tabs>
          <w:tab w:val="num" w:pos="0"/>
        </w:tabs>
        <w:ind w:left="2880" w:hanging="360"/>
      </w:pPr>
      <w:rPr>
        <w:rFonts w:ascii="Liberation Serif" w:hAnsi="Liberation Serif"/>
        <w:u w:val="none"/>
      </w:rPr>
    </w:lvl>
    <w:lvl w:ilvl="4">
      <w:start w:val="1"/>
      <w:numFmt w:val="bullet"/>
      <w:lvlText w:val="◆"/>
      <w:lvlJc w:val="left"/>
      <w:pPr>
        <w:tabs>
          <w:tab w:val="num" w:pos="0"/>
        </w:tabs>
        <w:ind w:left="3600" w:hanging="360"/>
      </w:pPr>
      <w:rPr>
        <w:rFonts w:ascii="Liberation Serif" w:hAnsi="Liberation Serif"/>
        <w:u w:val="none"/>
      </w:rPr>
    </w:lvl>
    <w:lvl w:ilvl="5">
      <w:start w:val="1"/>
      <w:numFmt w:val="bullet"/>
      <w:lvlText w:val="➢"/>
      <w:lvlJc w:val="left"/>
      <w:pPr>
        <w:tabs>
          <w:tab w:val="num" w:pos="0"/>
        </w:tabs>
        <w:ind w:left="4320" w:hanging="360"/>
      </w:pPr>
      <w:rPr>
        <w:rFonts w:ascii="Liberation Serif" w:hAnsi="Liberation Serif"/>
        <w:u w:val="none"/>
      </w:rPr>
    </w:lvl>
    <w:lvl w:ilvl="6">
      <w:start w:val="1"/>
      <w:numFmt w:val="bullet"/>
      <w:lvlText w:val="■"/>
      <w:lvlJc w:val="left"/>
      <w:pPr>
        <w:tabs>
          <w:tab w:val="num" w:pos="0"/>
        </w:tabs>
        <w:ind w:left="5040" w:hanging="360"/>
      </w:pPr>
      <w:rPr>
        <w:rFonts w:ascii="Liberation Serif" w:hAnsi="Liberation Serif"/>
        <w:u w:val="none"/>
      </w:rPr>
    </w:lvl>
    <w:lvl w:ilvl="7">
      <w:start w:val="1"/>
      <w:numFmt w:val="bullet"/>
      <w:lvlText w:val="●"/>
      <w:lvlJc w:val="left"/>
      <w:pPr>
        <w:tabs>
          <w:tab w:val="num" w:pos="0"/>
        </w:tabs>
        <w:ind w:left="5760" w:hanging="360"/>
      </w:pPr>
      <w:rPr>
        <w:rFonts w:ascii="Liberation Serif" w:hAnsi="Liberation Serif"/>
        <w:u w:val="none"/>
      </w:rPr>
    </w:lvl>
    <w:lvl w:ilvl="8">
      <w:start w:val="1"/>
      <w:numFmt w:val="bullet"/>
      <w:lvlText w:val="◆"/>
      <w:lvlJc w:val="left"/>
      <w:pPr>
        <w:tabs>
          <w:tab w:val="num" w:pos="0"/>
        </w:tabs>
        <w:ind w:left="6480" w:hanging="360"/>
      </w:pPr>
      <w:rPr>
        <w:rFonts w:ascii="Liberation Serif" w:hAnsi="Liberation Serif"/>
        <w:u w:val="none"/>
      </w:rPr>
    </w:lvl>
  </w:abstractNum>
  <w:abstractNum w:abstractNumId="1">
    <w:nsid w:val="00000007"/>
    <w:multiLevelType w:val="multilevel"/>
    <w:tmpl w:val="00000007"/>
    <w:name w:val="WW8Num18"/>
    <w:lvl w:ilvl="0">
      <w:start w:val="1"/>
      <w:numFmt w:val="bullet"/>
      <w:lvlText w:val="❖"/>
      <w:lvlJc w:val="left"/>
      <w:pPr>
        <w:tabs>
          <w:tab w:val="num" w:pos="0"/>
        </w:tabs>
        <w:ind w:left="720" w:hanging="360"/>
      </w:pPr>
      <w:rPr>
        <w:rFonts w:ascii="Liberation Serif" w:hAnsi="Liberation Serif"/>
        <w:u w:val="none"/>
      </w:rPr>
    </w:lvl>
    <w:lvl w:ilvl="1">
      <w:start w:val="1"/>
      <w:numFmt w:val="bullet"/>
      <w:lvlText w:val="➢"/>
      <w:lvlJc w:val="left"/>
      <w:pPr>
        <w:tabs>
          <w:tab w:val="num" w:pos="0"/>
        </w:tabs>
        <w:ind w:left="1440" w:hanging="360"/>
      </w:pPr>
      <w:rPr>
        <w:rFonts w:ascii="Liberation Serif" w:hAnsi="Liberation Serif"/>
        <w:u w:val="none"/>
      </w:rPr>
    </w:lvl>
    <w:lvl w:ilvl="2">
      <w:start w:val="1"/>
      <w:numFmt w:val="bullet"/>
      <w:lvlText w:val="■"/>
      <w:lvlJc w:val="left"/>
      <w:pPr>
        <w:tabs>
          <w:tab w:val="num" w:pos="0"/>
        </w:tabs>
        <w:ind w:left="2160" w:hanging="360"/>
      </w:pPr>
      <w:rPr>
        <w:rFonts w:ascii="Liberation Serif" w:hAnsi="Liberation Serif"/>
        <w:u w:val="none"/>
      </w:rPr>
    </w:lvl>
    <w:lvl w:ilvl="3">
      <w:start w:val="1"/>
      <w:numFmt w:val="bullet"/>
      <w:lvlText w:val="●"/>
      <w:lvlJc w:val="left"/>
      <w:pPr>
        <w:tabs>
          <w:tab w:val="num" w:pos="0"/>
        </w:tabs>
        <w:ind w:left="2880" w:hanging="360"/>
      </w:pPr>
      <w:rPr>
        <w:rFonts w:ascii="Liberation Serif" w:hAnsi="Liberation Serif"/>
        <w:u w:val="none"/>
      </w:rPr>
    </w:lvl>
    <w:lvl w:ilvl="4">
      <w:start w:val="1"/>
      <w:numFmt w:val="bullet"/>
      <w:lvlText w:val="◆"/>
      <w:lvlJc w:val="left"/>
      <w:pPr>
        <w:tabs>
          <w:tab w:val="num" w:pos="0"/>
        </w:tabs>
        <w:ind w:left="3600" w:hanging="360"/>
      </w:pPr>
      <w:rPr>
        <w:rFonts w:ascii="Liberation Serif" w:hAnsi="Liberation Serif"/>
        <w:u w:val="none"/>
      </w:rPr>
    </w:lvl>
    <w:lvl w:ilvl="5">
      <w:start w:val="1"/>
      <w:numFmt w:val="bullet"/>
      <w:lvlText w:val="➢"/>
      <w:lvlJc w:val="left"/>
      <w:pPr>
        <w:tabs>
          <w:tab w:val="num" w:pos="0"/>
        </w:tabs>
        <w:ind w:left="4320" w:hanging="360"/>
      </w:pPr>
      <w:rPr>
        <w:rFonts w:ascii="Liberation Serif" w:hAnsi="Liberation Serif"/>
        <w:u w:val="none"/>
      </w:rPr>
    </w:lvl>
    <w:lvl w:ilvl="6">
      <w:start w:val="1"/>
      <w:numFmt w:val="bullet"/>
      <w:lvlText w:val="■"/>
      <w:lvlJc w:val="left"/>
      <w:pPr>
        <w:tabs>
          <w:tab w:val="num" w:pos="0"/>
        </w:tabs>
        <w:ind w:left="5040" w:hanging="360"/>
      </w:pPr>
      <w:rPr>
        <w:rFonts w:ascii="Liberation Serif" w:hAnsi="Liberation Serif"/>
        <w:u w:val="none"/>
      </w:rPr>
    </w:lvl>
    <w:lvl w:ilvl="7">
      <w:start w:val="1"/>
      <w:numFmt w:val="bullet"/>
      <w:lvlText w:val="●"/>
      <w:lvlJc w:val="left"/>
      <w:pPr>
        <w:tabs>
          <w:tab w:val="num" w:pos="0"/>
        </w:tabs>
        <w:ind w:left="5760" w:hanging="360"/>
      </w:pPr>
      <w:rPr>
        <w:rFonts w:ascii="Liberation Serif" w:hAnsi="Liberation Serif"/>
        <w:u w:val="none"/>
      </w:rPr>
    </w:lvl>
    <w:lvl w:ilvl="8">
      <w:start w:val="1"/>
      <w:numFmt w:val="bullet"/>
      <w:lvlText w:val="◆"/>
      <w:lvlJc w:val="left"/>
      <w:pPr>
        <w:tabs>
          <w:tab w:val="num" w:pos="0"/>
        </w:tabs>
        <w:ind w:left="6480" w:hanging="360"/>
      </w:pPr>
      <w:rPr>
        <w:rFonts w:ascii="Liberation Serif" w:hAnsi="Liberation Serif"/>
        <w:u w:val="none"/>
      </w:rPr>
    </w:lvl>
  </w:abstractNum>
  <w:abstractNum w:abstractNumId="2">
    <w:nsid w:val="0000000A"/>
    <w:multiLevelType w:val="multilevel"/>
    <w:tmpl w:val="0000000A"/>
    <w:name w:val="WW8Num30"/>
    <w:lvl w:ilvl="0">
      <w:start w:val="1"/>
      <w:numFmt w:val="bullet"/>
      <w:lvlText w:val="❖"/>
      <w:lvlJc w:val="left"/>
      <w:pPr>
        <w:tabs>
          <w:tab w:val="num" w:pos="0"/>
        </w:tabs>
        <w:ind w:left="720" w:hanging="360"/>
      </w:pPr>
      <w:rPr>
        <w:rFonts w:ascii="Liberation Serif" w:hAnsi="Liberation Serif" w:cs="Times New Roman"/>
        <w:sz w:val="28"/>
        <w:szCs w:val="28"/>
        <w:u w:val="none"/>
      </w:rPr>
    </w:lvl>
    <w:lvl w:ilvl="1">
      <w:start w:val="1"/>
      <w:numFmt w:val="bullet"/>
      <w:lvlText w:val="➢"/>
      <w:lvlJc w:val="left"/>
      <w:pPr>
        <w:tabs>
          <w:tab w:val="num" w:pos="0"/>
        </w:tabs>
        <w:ind w:left="1440" w:hanging="360"/>
      </w:pPr>
      <w:rPr>
        <w:rFonts w:ascii="Liberation Serif" w:hAnsi="Liberation Serif" w:cs="Times New Roman"/>
        <w:sz w:val="28"/>
        <w:szCs w:val="28"/>
        <w:u w:val="none"/>
      </w:rPr>
    </w:lvl>
    <w:lvl w:ilvl="2">
      <w:start w:val="1"/>
      <w:numFmt w:val="bullet"/>
      <w:lvlText w:val="■"/>
      <w:lvlJc w:val="left"/>
      <w:pPr>
        <w:tabs>
          <w:tab w:val="num" w:pos="0"/>
        </w:tabs>
        <w:ind w:left="2160" w:hanging="360"/>
      </w:pPr>
      <w:rPr>
        <w:rFonts w:ascii="Liberation Serif" w:hAnsi="Liberation Serif" w:cs="Times New Roman"/>
        <w:sz w:val="28"/>
        <w:szCs w:val="28"/>
        <w:u w:val="none"/>
      </w:rPr>
    </w:lvl>
    <w:lvl w:ilvl="3">
      <w:start w:val="1"/>
      <w:numFmt w:val="bullet"/>
      <w:lvlText w:val="●"/>
      <w:lvlJc w:val="left"/>
      <w:pPr>
        <w:tabs>
          <w:tab w:val="num" w:pos="0"/>
        </w:tabs>
        <w:ind w:left="2880" w:hanging="360"/>
      </w:pPr>
      <w:rPr>
        <w:rFonts w:ascii="Liberation Serif" w:hAnsi="Liberation Serif" w:cs="Times New Roman"/>
        <w:sz w:val="28"/>
        <w:szCs w:val="28"/>
        <w:u w:val="none"/>
      </w:rPr>
    </w:lvl>
    <w:lvl w:ilvl="4">
      <w:start w:val="1"/>
      <w:numFmt w:val="bullet"/>
      <w:lvlText w:val="◆"/>
      <w:lvlJc w:val="left"/>
      <w:pPr>
        <w:tabs>
          <w:tab w:val="num" w:pos="0"/>
        </w:tabs>
        <w:ind w:left="3600" w:hanging="360"/>
      </w:pPr>
      <w:rPr>
        <w:rFonts w:ascii="Liberation Serif" w:hAnsi="Liberation Serif" w:cs="Times New Roman"/>
        <w:sz w:val="28"/>
        <w:szCs w:val="28"/>
        <w:u w:val="none"/>
      </w:rPr>
    </w:lvl>
    <w:lvl w:ilvl="5">
      <w:start w:val="1"/>
      <w:numFmt w:val="bullet"/>
      <w:lvlText w:val="➢"/>
      <w:lvlJc w:val="left"/>
      <w:pPr>
        <w:tabs>
          <w:tab w:val="num" w:pos="0"/>
        </w:tabs>
        <w:ind w:left="4320" w:hanging="360"/>
      </w:pPr>
      <w:rPr>
        <w:rFonts w:ascii="Liberation Serif" w:hAnsi="Liberation Serif" w:cs="Times New Roman"/>
        <w:sz w:val="28"/>
        <w:szCs w:val="28"/>
        <w:u w:val="none"/>
      </w:rPr>
    </w:lvl>
    <w:lvl w:ilvl="6">
      <w:start w:val="1"/>
      <w:numFmt w:val="bullet"/>
      <w:lvlText w:val="■"/>
      <w:lvlJc w:val="left"/>
      <w:pPr>
        <w:tabs>
          <w:tab w:val="num" w:pos="0"/>
        </w:tabs>
        <w:ind w:left="5040" w:hanging="360"/>
      </w:pPr>
      <w:rPr>
        <w:rFonts w:ascii="Liberation Serif" w:hAnsi="Liberation Serif" w:cs="Times New Roman"/>
        <w:sz w:val="28"/>
        <w:szCs w:val="28"/>
        <w:u w:val="none"/>
      </w:rPr>
    </w:lvl>
    <w:lvl w:ilvl="7">
      <w:start w:val="1"/>
      <w:numFmt w:val="bullet"/>
      <w:lvlText w:val="●"/>
      <w:lvlJc w:val="left"/>
      <w:pPr>
        <w:tabs>
          <w:tab w:val="num" w:pos="0"/>
        </w:tabs>
        <w:ind w:left="5760" w:hanging="360"/>
      </w:pPr>
      <w:rPr>
        <w:rFonts w:ascii="Liberation Serif" w:hAnsi="Liberation Serif" w:cs="Times New Roman"/>
        <w:sz w:val="28"/>
        <w:szCs w:val="28"/>
        <w:u w:val="none"/>
      </w:rPr>
    </w:lvl>
    <w:lvl w:ilvl="8">
      <w:start w:val="1"/>
      <w:numFmt w:val="bullet"/>
      <w:lvlText w:val="◆"/>
      <w:lvlJc w:val="left"/>
      <w:pPr>
        <w:tabs>
          <w:tab w:val="num" w:pos="0"/>
        </w:tabs>
        <w:ind w:left="6480" w:hanging="360"/>
      </w:pPr>
      <w:rPr>
        <w:rFonts w:ascii="Liberation Serif" w:hAnsi="Liberation Serif" w:cs="Times New Roman"/>
        <w:sz w:val="28"/>
        <w:szCs w:val="28"/>
        <w:u w:val="none"/>
      </w:rPr>
    </w:lvl>
  </w:abstractNum>
  <w:abstractNum w:abstractNumId="3">
    <w:nsid w:val="25B24E4B"/>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4548"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2C6E341E"/>
    <w:multiLevelType w:val="hybridMultilevel"/>
    <w:tmpl w:val="C38A1596"/>
    <w:lvl w:ilvl="0" w:tplc="65144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FA3BBC"/>
    <w:multiLevelType w:val="multilevel"/>
    <w:tmpl w:val="806C3DFA"/>
    <w:lvl w:ilvl="0">
      <w:start w:val="1"/>
      <w:numFmt w:val="decimal"/>
      <w:lvlText w:val="%1."/>
      <w:lvlJc w:val="left"/>
      <w:pPr>
        <w:ind w:left="1069" w:hanging="360"/>
      </w:pPr>
      <w:rPr>
        <w:rFonts w:hint="default"/>
        <w:color w:val="auto"/>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nsid w:val="3241269F"/>
    <w:multiLevelType w:val="hybridMultilevel"/>
    <w:tmpl w:val="B2B0AC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F2311C"/>
    <w:multiLevelType w:val="hybridMultilevel"/>
    <w:tmpl w:val="4C48DB7A"/>
    <w:lvl w:ilvl="0" w:tplc="E1BC87B2">
      <w:start w:val="1"/>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581132"/>
    <w:multiLevelType w:val="hybridMultilevel"/>
    <w:tmpl w:val="C0ECC8AC"/>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9">
    <w:nsid w:val="41AA5805"/>
    <w:multiLevelType w:val="hybridMultilevel"/>
    <w:tmpl w:val="551C94B0"/>
    <w:lvl w:ilvl="0" w:tplc="0F6AC5D0">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43350710"/>
    <w:multiLevelType w:val="hybridMultilevel"/>
    <w:tmpl w:val="8FE27D58"/>
    <w:lvl w:ilvl="0" w:tplc="0422000D">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11">
    <w:nsid w:val="46A01E51"/>
    <w:multiLevelType w:val="hybridMultilevel"/>
    <w:tmpl w:val="C46274E4"/>
    <w:lvl w:ilvl="0" w:tplc="B504071A">
      <w:start w:val="2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7820959"/>
    <w:multiLevelType w:val="hybridMultilevel"/>
    <w:tmpl w:val="D35C013E"/>
    <w:lvl w:ilvl="0" w:tplc="A9F49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A6F511B"/>
    <w:multiLevelType w:val="hybridMultilevel"/>
    <w:tmpl w:val="F89896F2"/>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4A7959F6"/>
    <w:multiLevelType w:val="hybridMultilevel"/>
    <w:tmpl w:val="6D70F56A"/>
    <w:lvl w:ilvl="0" w:tplc="9EA82CA0">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54C5474E"/>
    <w:multiLevelType w:val="hybridMultilevel"/>
    <w:tmpl w:val="97563772"/>
    <w:lvl w:ilvl="0" w:tplc="59FC9986">
      <w:start w:val="1"/>
      <w:numFmt w:val="decimal"/>
      <w:lvlText w:val="%1)"/>
      <w:lvlJc w:val="left"/>
      <w:pPr>
        <w:ind w:left="1069" w:hanging="360"/>
      </w:pPr>
      <w:rPr>
        <w:rFonts w:ascii="Times New Roman" w:eastAsiaTheme="minorHAns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53632A7"/>
    <w:multiLevelType w:val="hybridMultilevel"/>
    <w:tmpl w:val="DECE0A8E"/>
    <w:lvl w:ilvl="0" w:tplc="19EE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3E7CD3"/>
    <w:multiLevelType w:val="hybridMultilevel"/>
    <w:tmpl w:val="15CC7D3A"/>
    <w:lvl w:ilvl="0" w:tplc="6F269DE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BD36ABD"/>
    <w:multiLevelType w:val="hybridMultilevel"/>
    <w:tmpl w:val="AA68C418"/>
    <w:lvl w:ilvl="0" w:tplc="2F0C35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DC33B1F"/>
    <w:multiLevelType w:val="multilevel"/>
    <w:tmpl w:val="EEAE3EA6"/>
    <w:lvl w:ilvl="0">
      <w:start w:val="6"/>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609E5B40"/>
    <w:multiLevelType w:val="hybridMultilevel"/>
    <w:tmpl w:val="03A8A9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46556D"/>
    <w:multiLevelType w:val="multilevel"/>
    <w:tmpl w:val="7AA4611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2651" w:hanging="1800"/>
      </w:pPr>
      <w:rPr>
        <w:rFonts w:eastAsia="Times New Roman" w:hint="default"/>
      </w:rPr>
    </w:lvl>
  </w:abstractNum>
  <w:abstractNum w:abstractNumId="22">
    <w:nsid w:val="71982793"/>
    <w:multiLevelType w:val="hybridMultilevel"/>
    <w:tmpl w:val="3EBAC11E"/>
    <w:lvl w:ilvl="0" w:tplc="22F09848">
      <w:start w:val="1"/>
      <w:numFmt w:val="bullet"/>
      <w:lvlText w:val="-"/>
      <w:lvlJc w:val="left"/>
      <w:pPr>
        <w:ind w:left="1068" w:hanging="360"/>
      </w:pPr>
      <w:rPr>
        <w:rFonts w:ascii="Times New Roman" w:eastAsia="Times New Roman" w:hAnsi="Times New Roman" w:cs="Times New Roman" w:hint="default"/>
        <w:i/>
        <w:i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794E7813"/>
    <w:multiLevelType w:val="hybridMultilevel"/>
    <w:tmpl w:val="7B807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21"/>
  </w:num>
  <w:num w:numId="4">
    <w:abstractNumId w:val="11"/>
  </w:num>
  <w:num w:numId="5">
    <w:abstractNumId w:val="13"/>
  </w:num>
  <w:num w:numId="6">
    <w:abstractNumId w:val="6"/>
  </w:num>
  <w:num w:numId="7">
    <w:abstractNumId w:val="12"/>
  </w:num>
  <w:num w:numId="8">
    <w:abstractNumId w:val="10"/>
  </w:num>
  <w:num w:numId="9">
    <w:abstractNumId w:val="14"/>
  </w:num>
  <w:num w:numId="10">
    <w:abstractNumId w:val="16"/>
  </w:num>
  <w:num w:numId="11">
    <w:abstractNumId w:val="0"/>
  </w:num>
  <w:num w:numId="12">
    <w:abstractNumId w:val="1"/>
  </w:num>
  <w:num w:numId="13">
    <w:abstractNumId w:val="2"/>
  </w:num>
  <w:num w:numId="14">
    <w:abstractNumId w:val="8"/>
  </w:num>
  <w:num w:numId="15">
    <w:abstractNumId w:val="8"/>
  </w:num>
  <w:num w:numId="16">
    <w:abstractNumId w:val="22"/>
  </w:num>
  <w:num w:numId="17">
    <w:abstractNumId w:val="15"/>
  </w:num>
  <w:num w:numId="18">
    <w:abstractNumId w:val="20"/>
  </w:num>
  <w:num w:numId="19">
    <w:abstractNumId w:val="18"/>
  </w:num>
  <w:num w:numId="20">
    <w:abstractNumId w:val="9"/>
  </w:num>
  <w:num w:numId="21">
    <w:abstractNumId w:val="3"/>
  </w:num>
  <w:num w:numId="22">
    <w:abstractNumId w:val="4"/>
  </w:num>
  <w:num w:numId="23">
    <w:abstractNumId w:val="23"/>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D2"/>
    <w:rsid w:val="000268C7"/>
    <w:rsid w:val="000450E9"/>
    <w:rsid w:val="00090908"/>
    <w:rsid w:val="000C133F"/>
    <w:rsid w:val="000D2CF3"/>
    <w:rsid w:val="000F51E9"/>
    <w:rsid w:val="00115B9A"/>
    <w:rsid w:val="00125068"/>
    <w:rsid w:val="001418EA"/>
    <w:rsid w:val="00215738"/>
    <w:rsid w:val="002B65BF"/>
    <w:rsid w:val="002C6A03"/>
    <w:rsid w:val="002D0132"/>
    <w:rsid w:val="002D7BF8"/>
    <w:rsid w:val="0041664C"/>
    <w:rsid w:val="004307F5"/>
    <w:rsid w:val="004412EA"/>
    <w:rsid w:val="004C75E1"/>
    <w:rsid w:val="004E60E5"/>
    <w:rsid w:val="004F7D49"/>
    <w:rsid w:val="00510F2E"/>
    <w:rsid w:val="005450ED"/>
    <w:rsid w:val="0055682A"/>
    <w:rsid w:val="00591510"/>
    <w:rsid w:val="00592F6B"/>
    <w:rsid w:val="005D1464"/>
    <w:rsid w:val="005E7BB1"/>
    <w:rsid w:val="0062283F"/>
    <w:rsid w:val="006A5753"/>
    <w:rsid w:val="00702F17"/>
    <w:rsid w:val="007278AA"/>
    <w:rsid w:val="007A05FC"/>
    <w:rsid w:val="007B4B4A"/>
    <w:rsid w:val="007E3567"/>
    <w:rsid w:val="00810EAE"/>
    <w:rsid w:val="00835EC0"/>
    <w:rsid w:val="00845076"/>
    <w:rsid w:val="0087764D"/>
    <w:rsid w:val="008A0A00"/>
    <w:rsid w:val="008B6953"/>
    <w:rsid w:val="00924612"/>
    <w:rsid w:val="00944D75"/>
    <w:rsid w:val="009C1036"/>
    <w:rsid w:val="009D3A4F"/>
    <w:rsid w:val="00A44059"/>
    <w:rsid w:val="00A70504"/>
    <w:rsid w:val="00A728AF"/>
    <w:rsid w:val="00A94FE3"/>
    <w:rsid w:val="00AC35A9"/>
    <w:rsid w:val="00AF710A"/>
    <w:rsid w:val="00B45439"/>
    <w:rsid w:val="00B46E0C"/>
    <w:rsid w:val="00B761C4"/>
    <w:rsid w:val="00BC4446"/>
    <w:rsid w:val="00BF3E67"/>
    <w:rsid w:val="00BF796D"/>
    <w:rsid w:val="00C61264"/>
    <w:rsid w:val="00D43551"/>
    <w:rsid w:val="00D63D42"/>
    <w:rsid w:val="00DD45EA"/>
    <w:rsid w:val="00DF1425"/>
    <w:rsid w:val="00E0058C"/>
    <w:rsid w:val="00E56D0B"/>
    <w:rsid w:val="00EA60C9"/>
    <w:rsid w:val="00EB14D2"/>
    <w:rsid w:val="00EB304C"/>
    <w:rsid w:val="00EC259A"/>
    <w:rsid w:val="00F24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D2"/>
    <w:pPr>
      <w:autoSpaceDE w:val="0"/>
      <w:autoSpaceDN w:val="0"/>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BF796D"/>
    <w:pPr>
      <w:autoSpaceDE/>
      <w:autoSpaceDN/>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B14D2"/>
    <w:pPr>
      <w:autoSpaceDE/>
      <w:autoSpaceDN/>
      <w:spacing w:before="100" w:beforeAutospacing="1" w:after="100" w:afterAutospacing="1"/>
    </w:pPr>
    <w:rPr>
      <w:lang w:val="ru-RU"/>
    </w:rPr>
  </w:style>
  <w:style w:type="paragraph" w:styleId="a3">
    <w:name w:val="Normal (Web)"/>
    <w:basedOn w:val="a"/>
    <w:uiPriority w:val="99"/>
    <w:unhideWhenUsed/>
    <w:rsid w:val="00EA60C9"/>
    <w:pPr>
      <w:autoSpaceDE/>
      <w:autoSpaceDN/>
      <w:spacing w:before="100" w:beforeAutospacing="1" w:after="100" w:afterAutospacing="1"/>
    </w:pPr>
    <w:rPr>
      <w:lang w:val="ru-RU"/>
    </w:rPr>
  </w:style>
  <w:style w:type="paragraph" w:styleId="a4">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2C6A03"/>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2C6A0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C6A03"/>
    <w:rPr>
      <w:rFonts w:ascii="Tahoma" w:hAnsi="Tahoma" w:cs="Tahoma"/>
      <w:sz w:val="16"/>
      <w:szCs w:val="16"/>
    </w:rPr>
  </w:style>
  <w:style w:type="character" w:customStyle="1" w:styleId="a8">
    <w:name w:val="Текст выноски Знак"/>
    <w:basedOn w:val="a0"/>
    <w:link w:val="a7"/>
    <w:uiPriority w:val="99"/>
    <w:semiHidden/>
    <w:rsid w:val="002C6A03"/>
    <w:rPr>
      <w:rFonts w:ascii="Tahoma" w:eastAsia="Times New Roman" w:hAnsi="Tahoma" w:cs="Tahoma"/>
      <w:sz w:val="16"/>
      <w:szCs w:val="16"/>
      <w:lang w:val="uk-UA" w:eastAsia="ru-RU"/>
    </w:rPr>
  </w:style>
  <w:style w:type="paragraph" w:styleId="a9">
    <w:name w:val="No Spacing"/>
    <w:link w:val="aa"/>
    <w:uiPriority w:val="1"/>
    <w:qFormat/>
    <w:rsid w:val="00EC259A"/>
    <w:pPr>
      <w:spacing w:after="0" w:line="240" w:lineRule="auto"/>
    </w:pPr>
    <w:rPr>
      <w:lang w:val="uk-UA"/>
    </w:rPr>
  </w:style>
  <w:style w:type="character" w:customStyle="1" w:styleId="aa">
    <w:name w:val="Без интервала Знак"/>
    <w:link w:val="a9"/>
    <w:uiPriority w:val="1"/>
    <w:locked/>
    <w:rsid w:val="00EC259A"/>
    <w:rPr>
      <w:lang w:val="uk-UA"/>
    </w:rPr>
  </w:style>
  <w:style w:type="character" w:styleId="ab">
    <w:name w:val="Strong"/>
    <w:basedOn w:val="a0"/>
    <w:uiPriority w:val="22"/>
    <w:qFormat/>
    <w:rsid w:val="00A44059"/>
    <w:rPr>
      <w:b/>
      <w:bCs/>
    </w:rPr>
  </w:style>
  <w:style w:type="character" w:styleId="ac">
    <w:name w:val="Hyperlink"/>
    <w:basedOn w:val="a0"/>
    <w:uiPriority w:val="99"/>
    <w:unhideWhenUsed/>
    <w:rsid w:val="00A44059"/>
    <w:rPr>
      <w:color w:val="0000FF"/>
      <w:u w:val="single"/>
    </w:rPr>
  </w:style>
  <w:style w:type="character" w:customStyle="1" w:styleId="a5">
    <w:name w:val="Абзац списка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4"/>
    <w:uiPriority w:val="34"/>
    <w:rsid w:val="0062283F"/>
    <w:rPr>
      <w:lang w:val="uk-UA"/>
    </w:rPr>
  </w:style>
  <w:style w:type="character" w:customStyle="1" w:styleId="20">
    <w:name w:val="Заголовок 2 Знак"/>
    <w:basedOn w:val="a0"/>
    <w:link w:val="2"/>
    <w:uiPriority w:val="9"/>
    <w:rsid w:val="00BF796D"/>
    <w:rPr>
      <w:rFonts w:ascii="Times New Roman" w:eastAsia="Times New Roman" w:hAnsi="Times New Roman" w:cs="Times New Roman"/>
      <w:b/>
      <w:bCs/>
      <w:sz w:val="36"/>
      <w:szCs w:val="3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D2"/>
    <w:pPr>
      <w:autoSpaceDE w:val="0"/>
      <w:autoSpaceDN w:val="0"/>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BF796D"/>
    <w:pPr>
      <w:autoSpaceDE/>
      <w:autoSpaceDN/>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B14D2"/>
    <w:pPr>
      <w:autoSpaceDE/>
      <w:autoSpaceDN/>
      <w:spacing w:before="100" w:beforeAutospacing="1" w:after="100" w:afterAutospacing="1"/>
    </w:pPr>
    <w:rPr>
      <w:lang w:val="ru-RU"/>
    </w:rPr>
  </w:style>
  <w:style w:type="paragraph" w:styleId="a3">
    <w:name w:val="Normal (Web)"/>
    <w:basedOn w:val="a"/>
    <w:uiPriority w:val="99"/>
    <w:unhideWhenUsed/>
    <w:rsid w:val="00EA60C9"/>
    <w:pPr>
      <w:autoSpaceDE/>
      <w:autoSpaceDN/>
      <w:spacing w:before="100" w:beforeAutospacing="1" w:after="100" w:afterAutospacing="1"/>
    </w:pPr>
    <w:rPr>
      <w:lang w:val="ru-RU"/>
    </w:rPr>
  </w:style>
  <w:style w:type="paragraph" w:styleId="a4">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2C6A03"/>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2C6A0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C6A03"/>
    <w:rPr>
      <w:rFonts w:ascii="Tahoma" w:hAnsi="Tahoma" w:cs="Tahoma"/>
      <w:sz w:val="16"/>
      <w:szCs w:val="16"/>
    </w:rPr>
  </w:style>
  <w:style w:type="character" w:customStyle="1" w:styleId="a8">
    <w:name w:val="Текст выноски Знак"/>
    <w:basedOn w:val="a0"/>
    <w:link w:val="a7"/>
    <w:uiPriority w:val="99"/>
    <w:semiHidden/>
    <w:rsid w:val="002C6A03"/>
    <w:rPr>
      <w:rFonts w:ascii="Tahoma" w:eastAsia="Times New Roman" w:hAnsi="Tahoma" w:cs="Tahoma"/>
      <w:sz w:val="16"/>
      <w:szCs w:val="16"/>
      <w:lang w:val="uk-UA" w:eastAsia="ru-RU"/>
    </w:rPr>
  </w:style>
  <w:style w:type="paragraph" w:styleId="a9">
    <w:name w:val="No Spacing"/>
    <w:link w:val="aa"/>
    <w:uiPriority w:val="1"/>
    <w:qFormat/>
    <w:rsid w:val="00EC259A"/>
    <w:pPr>
      <w:spacing w:after="0" w:line="240" w:lineRule="auto"/>
    </w:pPr>
    <w:rPr>
      <w:lang w:val="uk-UA"/>
    </w:rPr>
  </w:style>
  <w:style w:type="character" w:customStyle="1" w:styleId="aa">
    <w:name w:val="Без интервала Знак"/>
    <w:link w:val="a9"/>
    <w:uiPriority w:val="1"/>
    <w:locked/>
    <w:rsid w:val="00EC259A"/>
    <w:rPr>
      <w:lang w:val="uk-UA"/>
    </w:rPr>
  </w:style>
  <w:style w:type="character" w:styleId="ab">
    <w:name w:val="Strong"/>
    <w:basedOn w:val="a0"/>
    <w:uiPriority w:val="22"/>
    <w:qFormat/>
    <w:rsid w:val="00A44059"/>
    <w:rPr>
      <w:b/>
      <w:bCs/>
    </w:rPr>
  </w:style>
  <w:style w:type="character" w:styleId="ac">
    <w:name w:val="Hyperlink"/>
    <w:basedOn w:val="a0"/>
    <w:uiPriority w:val="99"/>
    <w:unhideWhenUsed/>
    <w:rsid w:val="00A44059"/>
    <w:rPr>
      <w:color w:val="0000FF"/>
      <w:u w:val="single"/>
    </w:rPr>
  </w:style>
  <w:style w:type="character" w:customStyle="1" w:styleId="a5">
    <w:name w:val="Абзац списка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4"/>
    <w:uiPriority w:val="34"/>
    <w:rsid w:val="0062283F"/>
    <w:rPr>
      <w:lang w:val="uk-UA"/>
    </w:rPr>
  </w:style>
  <w:style w:type="character" w:customStyle="1" w:styleId="20">
    <w:name w:val="Заголовок 2 Знак"/>
    <w:basedOn w:val="a0"/>
    <w:link w:val="2"/>
    <w:uiPriority w:val="9"/>
    <w:rsid w:val="00BF796D"/>
    <w:rPr>
      <w:rFonts w:ascii="Times New Roman" w:eastAsia="Times New Roman" w:hAnsi="Times New Roman" w:cs="Times New Roman"/>
      <w:b/>
      <w:bCs/>
      <w:sz w:val="36"/>
      <w:szCs w:val="3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3768">
      <w:bodyDiv w:val="1"/>
      <w:marLeft w:val="0"/>
      <w:marRight w:val="0"/>
      <w:marTop w:val="0"/>
      <w:marBottom w:val="0"/>
      <w:divBdr>
        <w:top w:val="none" w:sz="0" w:space="0" w:color="auto"/>
        <w:left w:val="none" w:sz="0" w:space="0" w:color="auto"/>
        <w:bottom w:val="none" w:sz="0" w:space="0" w:color="auto"/>
        <w:right w:val="none" w:sz="0" w:space="0" w:color="auto"/>
      </w:divBdr>
    </w:div>
    <w:div w:id="1374037250">
      <w:bodyDiv w:val="1"/>
      <w:marLeft w:val="0"/>
      <w:marRight w:val="0"/>
      <w:marTop w:val="0"/>
      <w:marBottom w:val="0"/>
      <w:divBdr>
        <w:top w:val="none" w:sz="0" w:space="0" w:color="auto"/>
        <w:left w:val="none" w:sz="0" w:space="0" w:color="auto"/>
        <w:bottom w:val="none" w:sz="0" w:space="0" w:color="auto"/>
        <w:right w:val="none" w:sz="0" w:space="0" w:color="auto"/>
      </w:divBdr>
    </w:div>
    <w:div w:id="14493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3696</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Sov3</cp:lastModifiedBy>
  <cp:revision>5</cp:revision>
  <dcterms:created xsi:type="dcterms:W3CDTF">2024-01-23T08:42:00Z</dcterms:created>
  <dcterms:modified xsi:type="dcterms:W3CDTF">2024-01-23T10:42:00Z</dcterms:modified>
</cp:coreProperties>
</file>